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6552862" name="name15318b2139325d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b2139323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b2139357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Diploma in Arts (60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b2139393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2013 - </w:t>
                  </w:r>
                  <w:hyperlink r:id="rId15318b21393a3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13949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1394f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13954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1395a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13960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13966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1396b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hyperlink r:id="rId15318b21396caf" w:history="1"/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13972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13978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1397d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1398e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21398f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13995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213996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1399b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21399c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139a2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2139a3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139a9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2139aa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139b0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2139b1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139b6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2139b7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139bd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2139be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b2139357a" Type="http://schemas.openxmlformats.org/officeDocument/2006/relationships/hyperlink" Target="../../contact_us.php" TargetMode="External"/><Relationship Id="rId15318b2139393a" Type="http://schemas.openxmlformats.org/officeDocument/2006/relationships/hyperlink" Target="http://calendar.athabascau.ca/undergrad/2013/page03_22.php" TargetMode="External"/><Relationship Id="rId15318b21393a30" Type="http://schemas.openxmlformats.org/officeDocument/2006/relationships/hyperlink" Target="http://calendar.athabascau.ca/undergrad/2013/page12.php" TargetMode="External"/><Relationship Id="rId15318b21394980" Type="http://schemas.openxmlformats.org/officeDocument/2006/relationships/hyperlink" Target="http://www2.athabascau.ca/course/ug_area/humanities.php" TargetMode="External"/><Relationship Id="rId15318b21394f35" Type="http://schemas.openxmlformats.org/officeDocument/2006/relationships/hyperlink" Target="http://www2.athabascau.ca/course/ug_area/science.php" TargetMode="External"/><Relationship Id="rId15318b213954e4" Type="http://schemas.openxmlformats.org/officeDocument/2006/relationships/hyperlink" Target="http://www2.athabascau.ca/course/ug_area/science.php" TargetMode="External"/><Relationship Id="rId15318b21395a9d" Type="http://schemas.openxmlformats.org/officeDocument/2006/relationships/hyperlink" Target="http://www2.athabascau.ca/course/ug_area/humanities.php" TargetMode="External"/><Relationship Id="rId15318b21396074" Type="http://schemas.openxmlformats.org/officeDocument/2006/relationships/hyperlink" Target="http://www2.athabascau.ca/course/ug_area/humanities.php" TargetMode="External"/><Relationship Id="rId15318b21396641" Type="http://schemas.openxmlformats.org/officeDocument/2006/relationships/hyperlink" Target="http://www2.athabascau.ca/course/ug_area/humanities.php" TargetMode="External"/><Relationship Id="rId15318b21396bfc" Type="http://schemas.openxmlformats.org/officeDocument/2006/relationships/hyperlink" Target="http://www2.athabascau.ca/course/ug_area/social.php" TargetMode="External"/><Relationship Id="rId15318b21396caf" Type="http://schemas.openxmlformats.org/officeDocument/2006/relationships/hyperlink" Target="http://www2.athabascau.ca/course/ug_area/humanities.php" TargetMode="External"/><Relationship Id="rId15318b21397235" Type="http://schemas.openxmlformats.org/officeDocument/2006/relationships/hyperlink" Target="http://www2.athabascau.ca/course/ug_area/social.php" TargetMode="External"/><Relationship Id="rId15318b21397832" Type="http://schemas.openxmlformats.org/officeDocument/2006/relationships/hyperlink" Target="http://www2.athabascau.ca/course/ug_area/social.php" TargetMode="External"/><Relationship Id="rId15318b21397df4" Type="http://schemas.openxmlformats.org/officeDocument/2006/relationships/hyperlink" Target="http://www2.athabascau.ca/course/ug_area/social.php" TargetMode="External"/><Relationship Id="rId15318b21398e8f" Type="http://schemas.openxmlformats.org/officeDocument/2006/relationships/hyperlink" Target="http://www2.athabascau.ca/course/ug_area/humanities.php" TargetMode="External"/><Relationship Id="rId15318b21398f7b" Type="http://schemas.openxmlformats.org/officeDocument/2006/relationships/hyperlink" Target="http://www2.athabascau.ca/course/ug_area/social.php" TargetMode="External"/><Relationship Id="rId15318b21399544" Type="http://schemas.openxmlformats.org/officeDocument/2006/relationships/hyperlink" Target="http://www2.athabascau.ca/course/ug_area/humanities.php" TargetMode="External"/><Relationship Id="rId15318b21399635" Type="http://schemas.openxmlformats.org/officeDocument/2006/relationships/hyperlink" Target="http://www2.athabascau.ca/course/ug_area/social.php" TargetMode="External"/><Relationship Id="rId15318b21399bf7" Type="http://schemas.openxmlformats.org/officeDocument/2006/relationships/hyperlink" Target="http://www2.athabascau.ca/course/ug_area/humanities.php" TargetMode="External"/><Relationship Id="rId15318b21399ce3" Type="http://schemas.openxmlformats.org/officeDocument/2006/relationships/hyperlink" Target="http://www2.athabascau.ca/course/ug_area/social.php" TargetMode="External"/><Relationship Id="rId15318b2139a2aa" Type="http://schemas.openxmlformats.org/officeDocument/2006/relationships/hyperlink" Target="http://www2.athabascau.ca/course/ug_area/humanities.php" TargetMode="External"/><Relationship Id="rId15318b2139a39a" Type="http://schemas.openxmlformats.org/officeDocument/2006/relationships/hyperlink" Target="http://www2.athabascau.ca/course/ug_area/social.php" TargetMode="External"/><Relationship Id="rId15318b2139a95f" Type="http://schemas.openxmlformats.org/officeDocument/2006/relationships/hyperlink" Target="http://www2.athabascau.ca/course/ug_area/humanities.php" TargetMode="External"/><Relationship Id="rId15318b2139aa4b" Type="http://schemas.openxmlformats.org/officeDocument/2006/relationships/hyperlink" Target="http://www2.athabascau.ca/course/ug_area/social.php" TargetMode="External"/><Relationship Id="rId15318b2139b01b" Type="http://schemas.openxmlformats.org/officeDocument/2006/relationships/hyperlink" Target="http://www2.athabascau.ca/course/ug_area/humanities.php" TargetMode="External"/><Relationship Id="rId15318b2139b107" Type="http://schemas.openxmlformats.org/officeDocument/2006/relationships/hyperlink" Target="http://www2.athabascau.ca/course/ug_area/social.php" TargetMode="External"/><Relationship Id="rId15318b2139b6d0" Type="http://schemas.openxmlformats.org/officeDocument/2006/relationships/hyperlink" Target="http://www2.athabascau.ca/course/ug_area/humanities.php" TargetMode="External"/><Relationship Id="rId15318b2139b7c4" Type="http://schemas.openxmlformats.org/officeDocument/2006/relationships/hyperlink" Target="http://www2.athabascau.ca/course/ug_area/social.php" TargetMode="External"/><Relationship Id="rId15318b2139bd8e" Type="http://schemas.openxmlformats.org/officeDocument/2006/relationships/hyperlink" Target="http://www2.athabascau.ca/course/ug_area/humanities.php" TargetMode="External"/><Relationship Id="rId15318b2139be78" Type="http://schemas.openxmlformats.org/officeDocument/2006/relationships/hyperlink" Target="http://www2.athabascau.ca/course/ug_area/social.php" TargetMode="External"/><Relationship Id="rId15318b2139323d" Type="http://schemas.openxmlformats.org/officeDocument/2006/relationships/image" Target="media/imgrId15318b2139323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