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150670" name="name15318b22099af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22099a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22099e2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10290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Health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2209a1c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2013 - </w:t>
                  </w:r>
                  <w:hyperlink r:id="rId15318b2209a2d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a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209b1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b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b7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b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bd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c0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c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c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c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c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d233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d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d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e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e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e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2209e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e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e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f0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f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f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f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9f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0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0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0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0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0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20a0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1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1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1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20a1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Two practicum courses are required for the UC: Health Development Administration. </w:t>
                  </w:r>
                  <w:hyperlink r:id="rId15318b220a299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HADM 235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first year. </w:t>
                  </w:r>
                  <w:hyperlink r:id="rId15318b220a2a8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HADM 335</w:t>
                    </w:r>
                  </w:hyperlink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is typically scheduled during the late spring and/or early summer of the second year. These courses are available only to program students through placements in community agencies for students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22099e28" Type="http://schemas.openxmlformats.org/officeDocument/2006/relationships/hyperlink" Target="../../contact_us.php" TargetMode="External"/><Relationship Id="rId15318b2209a1ca" Type="http://schemas.openxmlformats.org/officeDocument/2006/relationships/hyperlink" Target="http://calendar.athabascau.ca/undergrad/2013/page03_33.php" TargetMode="External"/><Relationship Id="rId15318b2209a2d1" Type="http://schemas.openxmlformats.org/officeDocument/2006/relationships/hyperlink" Target="http://calendar.athabascau.ca/undergrad/2013/page12.php" TargetMode="External"/><Relationship Id="rId15318b2209affa" Type="http://schemas.openxmlformats.org/officeDocument/2006/relationships/hyperlink" Target="http://www.athabascau.ca/html/syllabi/acct/acct245.htm" TargetMode="External"/><Relationship Id="rId15318b2209b102" Type="http://schemas.openxmlformats.org/officeDocument/2006/relationships/hyperlink" Target="http://www.athabascau.ca/html/syllabi/acct/acct250.htm" TargetMode="External"/><Relationship Id="rId15318b2209b3f0" Type="http://schemas.openxmlformats.org/officeDocument/2006/relationships/hyperlink" Target="http://www2.athabascau.ca/course/ug_area/businessadmin.php" TargetMode="External"/><Relationship Id="rId15318b2209b721" Type="http://schemas.openxmlformats.org/officeDocument/2006/relationships/hyperlink" Target="http://www.athabascau.ca/html/syllabi/admn/admn232.htm" TargetMode="External"/><Relationship Id="rId15318b2209ba18" Type="http://schemas.openxmlformats.org/officeDocument/2006/relationships/hyperlink" Target="http://www2.athabascau.ca/course/ug_area/businessadmin.php" TargetMode="External"/><Relationship Id="rId15318b2209bd3d" Type="http://schemas.openxmlformats.org/officeDocument/2006/relationships/hyperlink" Target="http://www.athabascau.ca/html/syllabi/hadm/hadm235.htm" TargetMode="External"/><Relationship Id="rId15318b2209c02a" Type="http://schemas.openxmlformats.org/officeDocument/2006/relationships/hyperlink" Target="http://www2.athabascau.ca/course/ug_area/applied.php" TargetMode="External"/><Relationship Id="rId15318b2209c34d" Type="http://schemas.openxmlformats.org/officeDocument/2006/relationships/hyperlink" Target="http://www.athabascau.ca/html/syllabi/engl/engl255.htm" TargetMode="External"/><Relationship Id="rId15318b2209c64d" Type="http://schemas.openxmlformats.org/officeDocument/2006/relationships/hyperlink" Target="http://www2.athabascau.ca/course/ug_area/humanities.php" TargetMode="External"/><Relationship Id="rId15318b2209c97c" Type="http://schemas.openxmlformats.org/officeDocument/2006/relationships/hyperlink" Target="http://www.athabascau.ca/html/syllabi/phil/phil252.htm" TargetMode="External"/><Relationship Id="rId15318b2209cc70" Type="http://schemas.openxmlformats.org/officeDocument/2006/relationships/hyperlink" Target="http://www2.athabascau.ca/course/ug_area/humanities.php" TargetMode="External"/><Relationship Id="rId15318b2209d233" Type="http://schemas.openxmlformats.org/officeDocument/2006/relationships/hyperlink" Target="http://www2.athabascau.ca/course/ug_area/humanities.php" TargetMode="External"/><Relationship Id="rId15318b2209da97" Type="http://schemas.openxmlformats.org/officeDocument/2006/relationships/hyperlink" Target="http://www.athabascau.ca/html/syllabi/hadm/hadm335.htm" TargetMode="External"/><Relationship Id="rId15318b2209dd89" Type="http://schemas.openxmlformats.org/officeDocument/2006/relationships/hyperlink" Target="http://www2.athabascau.ca/course/ug_area/applied.php" TargetMode="External"/><Relationship Id="rId15318b2209e0bb" Type="http://schemas.openxmlformats.org/officeDocument/2006/relationships/hyperlink" Target="http://www.athabascau.ca/html/syllabi/hadm/hadm335.htm" TargetMode="External"/><Relationship Id="rId15318b2209e3a7" Type="http://schemas.openxmlformats.org/officeDocument/2006/relationships/hyperlink" Target="http://www2.athabascau.ca/course/ug_area/applied.php" TargetMode="External"/><Relationship Id="rId15318b2209e6d5" Type="http://schemas.openxmlformats.org/officeDocument/2006/relationships/hyperlink" Target="http://www.athabascau.ca/html/syllabi/econ/econ321.htm" TargetMode="External"/><Relationship Id="rId15318b2209e7ca" Type="http://schemas.openxmlformats.org/officeDocument/2006/relationships/hyperlink" Target="http://www.athabascau.ca/html/syllabi/hadm/hadm321.htm" TargetMode="External"/><Relationship Id="rId15318b2209eab5" Type="http://schemas.openxmlformats.org/officeDocument/2006/relationships/hyperlink" Target="http://www2.athabascau.ca/course/ug_area/social.php" TargetMode="External"/><Relationship Id="rId15318b2209ede4" Type="http://schemas.openxmlformats.org/officeDocument/2006/relationships/hyperlink" Target="http://www.athabascau.ca/html/syllabi/hadm/hadm315.htm" TargetMode="External"/><Relationship Id="rId15318b2209f0e5" Type="http://schemas.openxmlformats.org/officeDocument/2006/relationships/hyperlink" Target="http://www2.athabascau.ca/course/ug_area/businessadmin.php" TargetMode="External"/><Relationship Id="rId15318b2209f41a" Type="http://schemas.openxmlformats.org/officeDocument/2006/relationships/hyperlink" Target="http://www.athabascau.ca/html/syllabi/hadm/hadm326.htm" TargetMode="External"/><Relationship Id="rId15318b2209f702" Type="http://schemas.openxmlformats.org/officeDocument/2006/relationships/hyperlink" Target="http://www2.athabascau.ca/course/ug_area/businessadmin.php" TargetMode="External"/><Relationship Id="rId15318b2209fa34" Type="http://schemas.openxmlformats.org/officeDocument/2006/relationships/hyperlink" Target="http://www.athabascau.ca/html/syllabi/hadm/hadm336.htm" TargetMode="External"/><Relationship Id="rId15318b2209fd27" Type="http://schemas.openxmlformats.org/officeDocument/2006/relationships/hyperlink" Target="http://www2.athabascau.ca/course/ug_area/businessadmin.php" TargetMode="External"/><Relationship Id="rId15318b220a005d" Type="http://schemas.openxmlformats.org/officeDocument/2006/relationships/hyperlink" Target="http://www.athabascau.ca/html/syllabi/hadm/hadm339.htm" TargetMode="External"/><Relationship Id="rId15318b220a034d" Type="http://schemas.openxmlformats.org/officeDocument/2006/relationships/hyperlink" Target="http://www2.athabascau.ca/course/ug_area/businessadmin.php" TargetMode="External"/><Relationship Id="rId15318b220a067d" Type="http://schemas.openxmlformats.org/officeDocument/2006/relationships/hyperlink" Target="http://www.athabascau.ca/html/syllabi/lgst/lgst331.htm" TargetMode="External"/><Relationship Id="rId15318b220a096f" Type="http://schemas.openxmlformats.org/officeDocument/2006/relationships/hyperlink" Target="http://www2.athabascau.ca/course/ug_area/businessadmin.php" TargetMode="External"/><Relationship Id="rId15318b220a0cad" Type="http://schemas.openxmlformats.org/officeDocument/2006/relationships/hyperlink" Target="http://www.athabascau.ca/html/syllabi/hrmt/hrmt386.htm" TargetMode="External"/><Relationship Id="rId15318b220a0da9" Type="http://schemas.openxmlformats.org/officeDocument/2006/relationships/hyperlink" Target="http://www.athabascau.ca/html/syllabi/orgb/orgb386.htm" TargetMode="External"/><Relationship Id="rId15318b220a10a0" Type="http://schemas.openxmlformats.org/officeDocument/2006/relationships/hyperlink" Target="http://www2.athabascau.ca/course/ug_area/businessadmin.php" TargetMode="External"/><Relationship Id="rId15318b220a13dd" Type="http://schemas.openxmlformats.org/officeDocument/2006/relationships/hyperlink" Target="http://www.athabascau.ca/html/syllabi/sosc/sosc366.htm" TargetMode="External"/><Relationship Id="rId15318b220a16cf" Type="http://schemas.openxmlformats.org/officeDocument/2006/relationships/hyperlink" Target="http://www2.athabascau.ca/course/ug_area/social.php" TargetMode="External"/><Relationship Id="rId15318b220a1a07" Type="http://schemas.openxmlformats.org/officeDocument/2006/relationships/hyperlink" Target="http://www.athabascau.ca/html/syllabi/hadm/hadm488.htm" TargetMode="External"/><Relationship Id="rId15318b220a2992" Type="http://schemas.openxmlformats.org/officeDocument/2006/relationships/hyperlink" Target="http://www.athabascau.ca/html/syllabi/hadm/hadm235.htm" TargetMode="External"/><Relationship Id="rId15318b220a2a87" Type="http://schemas.openxmlformats.org/officeDocument/2006/relationships/hyperlink" Target="http://www.athabascau.ca/html/syllabi/hadm/hadm335.htm" TargetMode="External"/><Relationship Id="rId15318b22099ab9" Type="http://schemas.openxmlformats.org/officeDocument/2006/relationships/image" Target="media/imgrId15318b22099ab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