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686F8D" w:rsidTr="00F1048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86F8D" w:rsidRDefault="001F602A">
            <w:r>
              <w:rPr>
                <w:noProof/>
              </w:rPr>
              <w:drawing>
                <wp:inline distT="0" distB="0" distL="0" distR="0" wp14:anchorId="782AE498" wp14:editId="2090A0D1">
                  <wp:extent cx="68865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078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8D" w:rsidTr="00F1048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86F8D" w:rsidRDefault="001F602A" w:rsidP="00F1048B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52"/>
              <w:gridCol w:w="1065"/>
              <w:gridCol w:w="2080"/>
              <w:gridCol w:w="2807"/>
              <w:gridCol w:w="1274"/>
              <w:gridCol w:w="2764"/>
            </w:tblGrid>
            <w:tr w:rsidR="00686F8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Default="001F602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Labour Studies Concentration - 3 Year (90 credits)</w:t>
                  </w:r>
                </w:p>
              </w:tc>
            </w:tr>
            <w:tr w:rsidR="00686F8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Default="001F602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36150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36150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Default="001F602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Default="001F602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86F8D"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6F8D" w:rsidRDefault="001F60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6F8D" w:rsidRDefault="001F60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6F8D" w:rsidRDefault="001F60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6F8D" w:rsidRDefault="001F60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6F8D" w:rsidRDefault="001F60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4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6F8D" w:rsidRDefault="001F60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WSR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LBST200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F1048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F602A"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1F602A" w:rsidRPr="00F104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86F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6F8D" w:rsidRPr="00F1048B" w:rsidRDefault="001F60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04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686F8D" w:rsidRDefault="00686F8D"/>
          <w:p w:rsidR="00686F8D" w:rsidRDefault="00686F8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27AB0" w:rsidRDefault="00F27AB0"/>
    <w:sectPr w:rsidR="00F27AB0" w:rsidSect="00F1048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1F602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1F602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1F602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1F602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F602A"/>
    <w:rsid w:val="00345F7E"/>
    <w:rsid w:val="0036053E"/>
    <w:rsid w:val="0036150F"/>
    <w:rsid w:val="00361FF4"/>
    <w:rsid w:val="003B5299"/>
    <w:rsid w:val="00493A0C"/>
    <w:rsid w:val="004D6B48"/>
    <w:rsid w:val="00531A4E"/>
    <w:rsid w:val="00535F5A"/>
    <w:rsid w:val="00555F58"/>
    <w:rsid w:val="006777E2"/>
    <w:rsid w:val="00686F8D"/>
    <w:rsid w:val="006E6663"/>
    <w:rsid w:val="008B3AC2"/>
    <w:rsid w:val="008F680D"/>
    <w:rsid w:val="00AC197E"/>
    <w:rsid w:val="00B21D59"/>
    <w:rsid w:val="00BD419F"/>
    <w:rsid w:val="00D07039"/>
    <w:rsid w:val="00DF064E"/>
    <w:rsid w:val="00F1048B"/>
    <w:rsid w:val="00F27AB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html/syllabi/hist/hist336.htm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html/syllabi/lbst/lbst202.htm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bst/lbst200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7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html/syllabi/hist/hist336.htm" TargetMode="External"/><Relationship Id="rId36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html/syllabi/soci/soci321.htm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7233-BC98-451A-AAE9-60A26634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AE53D29A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2015-08-24T16:56:00Z</dcterms:created>
  <dcterms:modified xsi:type="dcterms:W3CDTF">2015-08-24T16:56:00Z</dcterms:modified>
</cp:coreProperties>
</file>