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151BB7" w:rsidTr="00161EB0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51BB7" w:rsidRDefault="00760A11">
            <w:r>
              <w:rPr>
                <w:noProof/>
              </w:rPr>
              <w:drawing>
                <wp:inline distT="0" distB="0" distL="0" distR="0" wp14:anchorId="5FA37021" wp14:editId="1C119A8E">
                  <wp:extent cx="68865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311" cy="78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BB7" w:rsidTr="00161EB0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51BB7" w:rsidRDefault="00760A11" w:rsidP="00161EB0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852"/>
              <w:gridCol w:w="3916"/>
              <w:gridCol w:w="1209"/>
              <w:gridCol w:w="2046"/>
            </w:tblGrid>
            <w:tr w:rsidR="00151BB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Default="00760A1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Political Economy Concentration - 3 Year (90 credits)</w:t>
                  </w:r>
                </w:p>
              </w:tc>
            </w:tr>
            <w:tr w:rsidR="00151BB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Default="00F51EC5" w:rsidP="00F51EC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760A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2015 </w:t>
                  </w:r>
                  <w:hyperlink r:id="rId11" w:history="1">
                    <w:r w:rsidR="00760A11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760A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760A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760A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2015 </w:t>
                  </w:r>
                  <w:hyperlink r:id="rId12" w:history="1">
                    <w:r w:rsidR="00760A11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 w:rsidR="00760A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hyperlink r:id="rId13" w:history="1">
                    <w:r w:rsidR="00760A11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Default="00760A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Default="00760A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51BB7">
              <w:tc>
                <w:tcPr>
                  <w:tcW w:w="6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51BB7" w:rsidRDefault="00760A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51BB7" w:rsidRDefault="00760A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51BB7" w:rsidRDefault="00760A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6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51BB7" w:rsidRDefault="00760A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1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51BB7" w:rsidRDefault="00760A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51BB7" w:rsidRDefault="00760A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POEC230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26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GLST230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General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32" w:anchor="cmn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3" w:anchor="gl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4" w:anchor="govn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anchor="hi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anchor="inf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7" w:anchor="lb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anchor="idrl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anchor="in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anchor="wg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43" w:anchor="cmn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anchor="gl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anchor="govn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anchor="hi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anchor="inf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anchor="lb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anchor="idrl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anchor="in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1" w:anchor="wg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3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54" w:anchor="cmn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anchor="gl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anchor="govn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anchor="hi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anchor="inf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anchor="lb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anchor="idrl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anchor="in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anchor="wg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3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</w:t>
                    </w:r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lastRenderedPageBreak/>
                      <w:t>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Area of Focus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5" w:anchor="econ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Area of Focus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6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7" w:anchor="poec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POEC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Area of Focus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8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9" w:anchor="poli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Area of Focus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70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Area of Focus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71" w:anchor="cmn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anchor="gl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anchor="govn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anchor="hi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anchor="inf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anchor="lb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anchor="idrl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anchor="in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9" w:anchor="wg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80" w:anchor="cmn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anchor="gl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anchor="govn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anchor="hi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anchor="inf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anchor="lb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anchor="idrl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anchor="in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8" w:anchor="wg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89" w:anchor="cmn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anchor="gl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anchor="govn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2" w:anchor="hi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3" w:anchor="infs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4" w:anchor="lb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5" w:anchor="idrl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6" w:anchor="in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97" w:anchor="wgst" w:history="1">
                    <w:r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General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General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General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8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POEC302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9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0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1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2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3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04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5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06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7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08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51B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760A1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1BB7" w:rsidRPr="00161EB0" w:rsidRDefault="00161EB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9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60A11" w:rsidRPr="00161EB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10" w:history="1">
                    <w:r w:rsidR="00760A11" w:rsidRPr="00161EB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</w:tbl>
          <w:p w:rsidR="00151BB7" w:rsidRDefault="00151BB7"/>
          <w:p w:rsidR="00151BB7" w:rsidRDefault="00151BB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60A11" w:rsidRDefault="00760A11"/>
    <w:sectPr w:rsidR="00760A11" w:rsidSect="00161EB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11" w:rsidRDefault="00760A11" w:rsidP="00760A11">
      <w:pPr>
        <w:spacing w:after="0" w:line="240" w:lineRule="auto"/>
      </w:pPr>
      <w:r>
        <w:separator/>
      </w:r>
    </w:p>
  </w:endnote>
  <w:endnote w:type="continuationSeparator" w:id="0">
    <w:p w:rsidR="00760A11" w:rsidRDefault="00760A11" w:rsidP="0076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11" w:rsidRDefault="00760A11" w:rsidP="00760A11">
      <w:pPr>
        <w:spacing w:after="0" w:line="240" w:lineRule="auto"/>
      </w:pPr>
      <w:r>
        <w:separator/>
      </w:r>
    </w:p>
  </w:footnote>
  <w:footnote w:type="continuationSeparator" w:id="0">
    <w:p w:rsidR="00760A11" w:rsidRDefault="00760A11" w:rsidP="0076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51BB7"/>
    <w:rsid w:val="00161EB0"/>
    <w:rsid w:val="00361FF4"/>
    <w:rsid w:val="003B5299"/>
    <w:rsid w:val="00493A0C"/>
    <w:rsid w:val="004D6B48"/>
    <w:rsid w:val="004E305E"/>
    <w:rsid w:val="00531A4E"/>
    <w:rsid w:val="00535F5A"/>
    <w:rsid w:val="00555F58"/>
    <w:rsid w:val="006228EB"/>
    <w:rsid w:val="006E6663"/>
    <w:rsid w:val="00760A11"/>
    <w:rsid w:val="008B3AC2"/>
    <w:rsid w:val="008F680D"/>
    <w:rsid w:val="00AA1E66"/>
    <w:rsid w:val="00AC197E"/>
    <w:rsid w:val="00B21D59"/>
    <w:rsid w:val="00BC4A41"/>
    <w:rsid w:val="00BD419F"/>
    <w:rsid w:val="00DF064E"/>
    <w:rsid w:val="00F51EC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html/syllabi/glst/glst230.htm" TargetMode="External"/><Relationship Id="rId21" Type="http://schemas.openxmlformats.org/officeDocument/2006/relationships/hyperlink" Target="http://www.athabascau.ca/html/syllabi/math/math216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subject/im.php" TargetMode="External"/><Relationship Id="rId63" Type="http://schemas.openxmlformats.org/officeDocument/2006/relationships/hyperlink" Target="http://www.athabascau.ca/course/ug_area/humanities.php" TargetMode="External"/><Relationship Id="rId68" Type="http://schemas.openxmlformats.org/officeDocument/2006/relationships/hyperlink" Target="http://www.athabascau.ca/course/ug_area/social.php" TargetMode="External"/><Relationship Id="rId84" Type="http://schemas.openxmlformats.org/officeDocument/2006/relationships/hyperlink" Target="http://www.athabascau.ca/course/ug_subject/im.php" TargetMode="External"/><Relationship Id="rId89" Type="http://schemas.openxmlformats.org/officeDocument/2006/relationships/hyperlink" Target="http://www.athabascau.ca/course/ug_subject/cd.php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course/ug_area/science.php" TargetMode="External"/><Relationship Id="rId107" Type="http://schemas.openxmlformats.org/officeDocument/2006/relationships/hyperlink" Target="http://www.athabascau.ca/course/ug_area/humanities.php" TargetMode="External"/><Relationship Id="rId11" Type="http://schemas.openxmlformats.org/officeDocument/2006/relationships/hyperlink" Target="http://calendar.athabascau.ca/undergrad/2014/page03_04_08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course/ug_subject/cd.php" TargetMode="External"/><Relationship Id="rId37" Type="http://schemas.openxmlformats.org/officeDocument/2006/relationships/hyperlink" Target="http://www.athabascau.ca/course/ug_subject/im.php" TargetMode="External"/><Relationship Id="rId40" Type="http://schemas.openxmlformats.org/officeDocument/2006/relationships/hyperlink" Target="http://www.athabascau.ca/course/ug_subject/rz.php" TargetMode="External"/><Relationship Id="rId45" Type="http://schemas.openxmlformats.org/officeDocument/2006/relationships/hyperlink" Target="http://www.athabascau.ca/course/ug_subject/gh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course/ug_subject/im.php" TargetMode="External"/><Relationship Id="rId66" Type="http://schemas.openxmlformats.org/officeDocument/2006/relationships/hyperlink" Target="http://www.athabascau.ca/course/ug_area/social.php" TargetMode="External"/><Relationship Id="rId74" Type="http://schemas.openxmlformats.org/officeDocument/2006/relationships/hyperlink" Target="http://www2.athabascau.ca/course/ug_subject/gh.php" TargetMode="External"/><Relationship Id="rId79" Type="http://schemas.openxmlformats.org/officeDocument/2006/relationships/hyperlink" Target="http://www.athabascau.ca/course/ug_subject/rz.php" TargetMode="External"/><Relationship Id="rId87" Type="http://schemas.openxmlformats.org/officeDocument/2006/relationships/hyperlink" Target="http://www.athabascau.ca/course/ug_subject/im.php" TargetMode="External"/><Relationship Id="rId102" Type="http://schemas.openxmlformats.org/officeDocument/2006/relationships/hyperlink" Target="http://www.athabascau.ca/course/ug_area/humanities.php" TargetMode="External"/><Relationship Id="rId110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im.php" TargetMode="External"/><Relationship Id="rId82" Type="http://schemas.openxmlformats.org/officeDocument/2006/relationships/hyperlink" Target="http://www.athabascau.ca/course/ug_subject/gh.php" TargetMode="External"/><Relationship Id="rId90" Type="http://schemas.openxmlformats.org/officeDocument/2006/relationships/hyperlink" Target="http://www.athabascau.ca/course/ug_subject/gh.php" TargetMode="External"/><Relationship Id="rId95" Type="http://schemas.openxmlformats.org/officeDocument/2006/relationships/hyperlink" Target="http://www.athabascau.ca/course/ug_subject/im.php" TargetMode="External"/><Relationship Id="rId19" Type="http://schemas.openxmlformats.org/officeDocument/2006/relationships/hyperlink" Target="http://www.athabascau.ca/course/ug_area/social.php" TargetMode="External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2.athabascau.ca/course/ug_subject/gh.php" TargetMode="External"/><Relationship Id="rId43" Type="http://schemas.openxmlformats.org/officeDocument/2006/relationships/hyperlink" Target="http://www.athabascau.ca/course/ug_subject/cd.php" TargetMode="External"/><Relationship Id="rId48" Type="http://schemas.openxmlformats.org/officeDocument/2006/relationships/hyperlink" Target="http://www.athabascau.ca/course/ug_subject/im.php" TargetMode="External"/><Relationship Id="rId56" Type="http://schemas.openxmlformats.org/officeDocument/2006/relationships/hyperlink" Target="http://www.athabascau.ca/course/ug_subject/gh.php" TargetMode="External"/><Relationship Id="rId64" Type="http://schemas.openxmlformats.org/officeDocument/2006/relationships/hyperlink" Target="http://www.athabascau.ca/course/ug_area/social.php" TargetMode="External"/><Relationship Id="rId69" Type="http://schemas.openxmlformats.org/officeDocument/2006/relationships/hyperlink" Target="http://www2.athabascau.ca/course/ug_subject/np.php" TargetMode="External"/><Relationship Id="rId77" Type="http://schemas.openxmlformats.org/officeDocument/2006/relationships/hyperlink" Target="http://www.athabascau.ca/course/ug_subject/im.php" TargetMode="External"/><Relationship Id="rId100" Type="http://schemas.openxmlformats.org/officeDocument/2006/relationships/hyperlink" Target="http://www.athabascau.ca/course/ug_area/humanities.php" TargetMode="External"/><Relationship Id="rId105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subject/rz.php" TargetMode="External"/><Relationship Id="rId72" Type="http://schemas.openxmlformats.org/officeDocument/2006/relationships/hyperlink" Target="http://www.athabascau.ca/course/ug_subject/gh.php" TargetMode="External"/><Relationship Id="rId80" Type="http://schemas.openxmlformats.org/officeDocument/2006/relationships/hyperlink" Target="http://www.athabascau.ca/course/ug_subject/cd.php" TargetMode="External"/><Relationship Id="rId85" Type="http://schemas.openxmlformats.org/officeDocument/2006/relationships/hyperlink" Target="http://www.athabascau.ca/course/ug_subject/im.php" TargetMode="External"/><Relationship Id="rId93" Type="http://schemas.openxmlformats.org/officeDocument/2006/relationships/hyperlink" Target="http://www.athabascau.ca/course/ug_subject/im.php" TargetMode="External"/><Relationship Id="rId98" Type="http://schemas.openxmlformats.org/officeDocument/2006/relationships/hyperlink" Target="http://www.athabascau.ca/html/syllabi/poec/poec30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html/syllabi/poec/poec230.htm" TargetMode="External"/><Relationship Id="rId33" Type="http://schemas.openxmlformats.org/officeDocument/2006/relationships/hyperlink" Target="http://www.athabascau.ca/course/ug_subject/gh.php" TargetMode="External"/><Relationship Id="rId38" Type="http://schemas.openxmlformats.org/officeDocument/2006/relationships/hyperlink" Target="http://www.athabascau.ca/course/ug_subject/im.php" TargetMode="External"/><Relationship Id="rId46" Type="http://schemas.openxmlformats.org/officeDocument/2006/relationships/hyperlink" Target="http://www2.athabascau.ca/course/ug_subject/gh.php" TargetMode="External"/><Relationship Id="rId59" Type="http://schemas.openxmlformats.org/officeDocument/2006/relationships/hyperlink" Target="http://www.athabascau.ca/course/ug_subject/im.php" TargetMode="External"/><Relationship Id="rId67" Type="http://schemas.openxmlformats.org/officeDocument/2006/relationships/hyperlink" Target="http://www2.athabascau.ca/course/ug_subject/np.php" TargetMode="External"/><Relationship Id="rId103" Type="http://schemas.openxmlformats.org/officeDocument/2006/relationships/hyperlink" Target="http://www.athabascau.ca/course/ug_area/humanities.php" TargetMode="External"/><Relationship Id="rId108" Type="http://schemas.openxmlformats.org/officeDocument/2006/relationships/hyperlink" Target="http://www.athabascau.ca/course/ug_area/social.php" TargetMode="External"/><Relationship Id="rId20" Type="http://schemas.openxmlformats.org/officeDocument/2006/relationships/hyperlink" Target="http://www.athabascau.ca/html/syllabi/math/math215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course/ug_subject/cd.php" TargetMode="External"/><Relationship Id="rId62" Type="http://schemas.openxmlformats.org/officeDocument/2006/relationships/hyperlink" Target="http://www.athabascau.ca/course/ug_subject/rz.php" TargetMode="External"/><Relationship Id="rId70" Type="http://schemas.openxmlformats.org/officeDocument/2006/relationships/hyperlink" Target="http://www.athabascau.ca/course/ug_area/social.php" TargetMode="External"/><Relationship Id="rId75" Type="http://schemas.openxmlformats.org/officeDocument/2006/relationships/hyperlink" Target="http://www.athabascau.ca/course/ug_subject/im.php" TargetMode="External"/><Relationship Id="rId83" Type="http://schemas.openxmlformats.org/officeDocument/2006/relationships/hyperlink" Target="http://www2.athabascau.ca/course/ug_subject/gh.php" TargetMode="External"/><Relationship Id="rId88" Type="http://schemas.openxmlformats.org/officeDocument/2006/relationships/hyperlink" Target="http://www.athabascau.ca/course/ug_subject/rz.php" TargetMode="External"/><Relationship Id="rId91" Type="http://schemas.openxmlformats.org/officeDocument/2006/relationships/hyperlink" Target="http://www.athabascau.ca/course/ug_subject/gh.php" TargetMode="External"/><Relationship Id="rId96" Type="http://schemas.openxmlformats.org/officeDocument/2006/relationships/hyperlink" Target="http://www.athabascau.ca/course/ug_subject/im.php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applied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course/ug_subject/im.php" TargetMode="External"/><Relationship Id="rId49" Type="http://schemas.openxmlformats.org/officeDocument/2006/relationships/hyperlink" Target="http://www.athabascau.ca/course/ug_subject/im.php" TargetMode="External"/><Relationship Id="rId57" Type="http://schemas.openxmlformats.org/officeDocument/2006/relationships/hyperlink" Target="http://www2.athabascau.ca/course/ug_subject/gh.php" TargetMode="External"/><Relationship Id="rId106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31" Type="http://schemas.openxmlformats.org/officeDocument/2006/relationships/hyperlink" Target="http://www.athabascau.ca/course/ug_area/social.php" TargetMode="External"/><Relationship Id="rId44" Type="http://schemas.openxmlformats.org/officeDocument/2006/relationships/hyperlink" Target="http://www.athabascau.ca/course/ug_subject/gh.php" TargetMode="External"/><Relationship Id="rId52" Type="http://schemas.openxmlformats.org/officeDocument/2006/relationships/hyperlink" Target="http://www.athabascau.ca/course/ug_area/humanities.php" TargetMode="External"/><Relationship Id="rId60" Type="http://schemas.openxmlformats.org/officeDocument/2006/relationships/hyperlink" Target="http://www.athabascau.ca/course/ug_subject/im.php" TargetMode="External"/><Relationship Id="rId65" Type="http://schemas.openxmlformats.org/officeDocument/2006/relationships/hyperlink" Target="http://www2.athabascau.ca/course/ug_subject/ef.php" TargetMode="External"/><Relationship Id="rId73" Type="http://schemas.openxmlformats.org/officeDocument/2006/relationships/hyperlink" Target="http://www.athabascau.ca/course/ug_subject/gh.php" TargetMode="External"/><Relationship Id="rId78" Type="http://schemas.openxmlformats.org/officeDocument/2006/relationships/hyperlink" Target="http://www.athabascau.ca/course/ug_subject/im.php" TargetMode="External"/><Relationship Id="rId81" Type="http://schemas.openxmlformats.org/officeDocument/2006/relationships/hyperlink" Target="http://www.athabascau.ca/course/ug_subject/gh.php" TargetMode="External"/><Relationship Id="rId86" Type="http://schemas.openxmlformats.org/officeDocument/2006/relationships/hyperlink" Target="http://www.athabascau.ca/course/ug_subject/im.php" TargetMode="External"/><Relationship Id="rId94" Type="http://schemas.openxmlformats.org/officeDocument/2006/relationships/hyperlink" Target="http://www.athabascau.ca/course/ug_subject/im.php" TargetMode="External"/><Relationship Id="rId99" Type="http://schemas.openxmlformats.org/officeDocument/2006/relationships/hyperlink" Target="http://www.athabascau.ca/course/ug_area/social.php" TargetMode="External"/><Relationship Id="rId101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econ/econ248.htm" TargetMode="External"/><Relationship Id="rId39" Type="http://schemas.openxmlformats.org/officeDocument/2006/relationships/hyperlink" Target="http://www.athabascau.ca/course/ug_subject/im.php" TargetMode="External"/><Relationship Id="rId109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subject/gh.php" TargetMode="External"/><Relationship Id="rId50" Type="http://schemas.openxmlformats.org/officeDocument/2006/relationships/hyperlink" Target="http://www.athabascau.ca/course/ug_subject/im.php" TargetMode="External"/><Relationship Id="rId55" Type="http://schemas.openxmlformats.org/officeDocument/2006/relationships/hyperlink" Target="http://www.athabascau.ca/course/ug_subject/gh.php" TargetMode="External"/><Relationship Id="rId76" Type="http://schemas.openxmlformats.org/officeDocument/2006/relationships/hyperlink" Target="http://www.athabascau.ca/course/ug_subject/im.php" TargetMode="External"/><Relationship Id="rId97" Type="http://schemas.openxmlformats.org/officeDocument/2006/relationships/hyperlink" Target="http://www.athabascau.ca/course/ug_subject/rz.php" TargetMode="External"/><Relationship Id="rId104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cd.php" TargetMode="External"/><Relationship Id="rId92" Type="http://schemas.openxmlformats.org/officeDocument/2006/relationships/hyperlink" Target="http://www2.athabascau.ca/course/ug_subject/gh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7860-90E0-4824-8273-B7C70AF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D8B89E03</Template>
  <TotalTime>0</TotalTime>
  <Pages>2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2015-08-24T16:57:00Z</dcterms:created>
  <dcterms:modified xsi:type="dcterms:W3CDTF">2015-08-24T16:57:00Z</dcterms:modified>
</cp:coreProperties>
</file>