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8A3DA8" w:rsidTr="000D5C41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A3DA8" w:rsidRDefault="00D9707E">
            <w:r>
              <w:rPr>
                <w:noProof/>
              </w:rPr>
              <w:drawing>
                <wp:inline distT="0" distB="0" distL="0" distR="0" wp14:anchorId="6921CDEC" wp14:editId="50E5C135">
                  <wp:extent cx="68865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76" cy="783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DA8" w:rsidTr="000D5C41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A3DA8" w:rsidRDefault="00D9707E" w:rsidP="000D5C41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313"/>
              <w:gridCol w:w="4191"/>
              <w:gridCol w:w="1209"/>
              <w:gridCol w:w="2310"/>
            </w:tblGrid>
            <w:tr w:rsidR="008A3DA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Default="00D9707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Political Science Concentration - 3 Year (90 credits)</w:t>
                  </w:r>
                </w:p>
              </w:tc>
            </w:tr>
            <w:tr w:rsidR="008A3DA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Default="00D9707E" w:rsidP="00D970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Default="00D970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Default="00D9707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A3DA8">
              <w:tc>
                <w:tcPr>
                  <w:tcW w:w="6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A3DA8" w:rsidRDefault="00D970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A3DA8" w:rsidRDefault="00D970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A3DA8" w:rsidRDefault="00D970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4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A3DA8" w:rsidRDefault="00D970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A3DA8" w:rsidRDefault="00D970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6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A3DA8" w:rsidRDefault="00D9707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POLI277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POLI278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9707E"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– Political Philosophy/Theory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POLI357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– Political Philosophy/Theory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 – Canadian Politics and Government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9707E"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4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9707E"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9707E"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9707E"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9707E"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A3DA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D9707E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A3DA8" w:rsidRPr="000D5C41" w:rsidRDefault="000D5C4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D9707E" w:rsidRPr="000D5C4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 w:rsidR="00D9707E" w:rsidRPr="000D5C4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</w:tbl>
          <w:p w:rsidR="008A3DA8" w:rsidRDefault="008A3DA8"/>
          <w:p w:rsidR="008A3DA8" w:rsidRDefault="008A3DA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94584" w:rsidRDefault="00F94584"/>
    <w:sectPr w:rsidR="00F94584" w:rsidSect="000D5C4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9707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9707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9707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9707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D5C41"/>
    <w:rsid w:val="000F6147"/>
    <w:rsid w:val="00112029"/>
    <w:rsid w:val="00135412"/>
    <w:rsid w:val="0022720E"/>
    <w:rsid w:val="00361FF4"/>
    <w:rsid w:val="003B5299"/>
    <w:rsid w:val="00493A0C"/>
    <w:rsid w:val="004D6B48"/>
    <w:rsid w:val="00531A4E"/>
    <w:rsid w:val="00535F5A"/>
    <w:rsid w:val="00555F58"/>
    <w:rsid w:val="006E6663"/>
    <w:rsid w:val="007614DE"/>
    <w:rsid w:val="008A3DA8"/>
    <w:rsid w:val="008B3AC2"/>
    <w:rsid w:val="008F680D"/>
    <w:rsid w:val="00AC197E"/>
    <w:rsid w:val="00B21D59"/>
    <w:rsid w:val="00BD419F"/>
    <w:rsid w:val="00D9707E"/>
    <w:rsid w:val="00DF064E"/>
    <w:rsid w:val="00F9458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poli/poli278.htm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poli/poli277.htm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html/syllabi/poli/poli357.htm" TargetMode="External"/><Relationship Id="rId41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8_a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poli/poli309.htm" TargetMode="External"/><Relationship Id="rId44" Type="http://schemas.openxmlformats.org/officeDocument/2006/relationships/hyperlink" Target="http://www.athabascau.ca/course/ug_area/soci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html/syllabi/poli/poli355.htm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DA56-6824-4CC5-86B5-D906F9AA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D8B89E03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2015-08-24T16:59:00Z</dcterms:created>
  <dcterms:modified xsi:type="dcterms:W3CDTF">2015-08-24T16:59:00Z</dcterms:modified>
</cp:coreProperties>
</file>