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PHPDOCX"/>
        <w:tblW w:w="11178" w:type="dxa"/>
        <w:tblCellSpacing w:w="30" w:type="dxa"/>
        <w:tblInd w:w="77" w:type="dxa"/>
        <w:tblBorders>
          <w:top w:val="single" w:sz="5" w:space="0" w:color="333333"/>
          <w:left w:val="single" w:sz="5" w:space="0" w:color="333333"/>
          <w:bottom w:val="single" w:sz="5" w:space="0" w:color="333333"/>
          <w:right w:val="single" w:sz="5" w:space="0" w:color="333333"/>
        </w:tblBorders>
        <w:tblLook w:val="04A0" w:firstRow="1" w:lastRow="0" w:firstColumn="1" w:lastColumn="0" w:noHBand="0" w:noVBand="1"/>
      </w:tblPr>
      <w:tblGrid>
        <w:gridCol w:w="11200"/>
      </w:tblGrid>
      <w:tr w:rsidR="0075020E" w:rsidTr="00802C49">
        <w:trPr>
          <w:tblCellSpacing w:w="30" w:type="dxa"/>
        </w:trPr>
        <w:tc>
          <w:tcPr>
            <w:tcW w:w="11058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75020E" w:rsidRDefault="00F568F5">
            <w:r>
              <w:rPr>
                <w:noProof/>
              </w:rPr>
              <w:drawing>
                <wp:inline distT="0" distB="0" distL="0" distR="0" wp14:anchorId="104ED7E5" wp14:editId="3BBD1DB8">
                  <wp:extent cx="6867525" cy="6477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80991" cy="648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020E" w:rsidTr="00802C49">
        <w:trPr>
          <w:tblCellSpacing w:w="30" w:type="dxa"/>
        </w:trPr>
        <w:tc>
          <w:tcPr>
            <w:tcW w:w="11058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bottom"/>
          </w:tcPr>
          <w:p w:rsidR="0075020E" w:rsidRDefault="00F568F5" w:rsidP="00802C49">
            <w:pPr>
              <w:spacing w:before="168" w:after="168" w:line="240" w:lineRule="auto"/>
              <w:ind w:right="677"/>
              <w:textAlignment w:val="bottom"/>
            </w:pP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  <w:t xml:space="preserve">Please contact </w:t>
            </w:r>
            <w:hyperlink r:id="rId10" w:history="1">
              <w:r>
                <w:rPr>
                  <w:rFonts w:ascii="Verdana" w:hAnsi="Verdana" w:cs="Verdana"/>
                  <w:b/>
                  <w:color w:val="006600"/>
                  <w:sz w:val="17"/>
                  <w:szCs w:val="17"/>
                  <w:u w:val="single"/>
                </w:rPr>
                <w:t>Advising Services</w:t>
              </w:r>
            </w:hyperlink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1147"/>
              <w:gridCol w:w="1047"/>
              <w:gridCol w:w="1121"/>
              <w:gridCol w:w="3263"/>
              <w:gridCol w:w="1252"/>
              <w:gridCol w:w="2982"/>
            </w:tblGrid>
            <w:tr w:rsidR="0075020E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5020E" w:rsidRDefault="00F568F5"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>Bachelor of Arts - English Major - 4 Year (120 credits)</w:t>
                  </w:r>
                </w:p>
              </w:tc>
            </w:tr>
            <w:tr w:rsidR="0075020E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5020E" w:rsidRDefault="00F568F5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2014/2015 </w:t>
                  </w:r>
                  <w:hyperlink r:id="rId11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September 1, 2014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2014/2015 </w:t>
                  </w:r>
                  <w:hyperlink r:id="rId12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General BA Regulations (4-year)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September 1, 2014</w:t>
                  </w:r>
                  <w:hyperlink r:id="rId13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br/>
                      <w:t>Glossary</w:t>
                    </w:r>
                  </w:hyperlink>
                </w:p>
              </w:tc>
            </w:tr>
            <w:tr w:rsidR="0075020E">
              <w:tc>
                <w:tcPr>
                  <w:tcW w:w="0" w:type="auto"/>
                  <w:gridSpan w:val="4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5020E" w:rsidRDefault="00F568F5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Preparatory - 100 numbered course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5020E" w:rsidRDefault="00F568F5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IP - In Progress AU Course</w:t>
                  </w:r>
                </w:p>
              </w:tc>
            </w:tr>
            <w:tr w:rsidR="0075020E" w:rsidTr="000B04F8">
              <w:tc>
                <w:tcPr>
                  <w:tcW w:w="1193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75020E" w:rsidRDefault="00F568F5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Level</w:t>
                  </w:r>
                </w:p>
              </w:tc>
              <w:tc>
                <w:tcPr>
                  <w:tcW w:w="1052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75020E" w:rsidRDefault="00F568F5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Credits</w:t>
                  </w:r>
                </w:p>
              </w:tc>
              <w:tc>
                <w:tcPr>
                  <w:tcW w:w="113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75020E" w:rsidRDefault="00F568F5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</w:t>
                  </w:r>
                </w:p>
              </w:tc>
              <w:tc>
                <w:tcPr>
                  <w:tcW w:w="3482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75020E" w:rsidRDefault="00F568F5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Requirement</w:t>
                  </w:r>
                </w:p>
              </w:tc>
              <w:tc>
                <w:tcPr>
                  <w:tcW w:w="1258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75020E" w:rsidRDefault="00F568F5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 Progress</w:t>
                  </w:r>
                </w:p>
              </w:tc>
              <w:tc>
                <w:tcPr>
                  <w:tcW w:w="3198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75020E" w:rsidRDefault="00F568F5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Comments</w:t>
                  </w:r>
                </w:p>
              </w:tc>
            </w:tr>
            <w:tr w:rsidR="0075020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5020E" w:rsidRPr="00802C49" w:rsidRDefault="00F568F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02C4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5020E" w:rsidRPr="00802C49" w:rsidRDefault="00F568F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02C4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5020E" w:rsidRPr="00802C49" w:rsidRDefault="00802C4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14" w:anchor="engl" w:history="1">
                    <w:r w:rsidR="00F568F5" w:rsidRPr="00802C4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ENGL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5020E" w:rsidRPr="00802C49" w:rsidRDefault="00F568F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02C4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Required - Composition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5020E" w:rsidRPr="00802C49" w:rsidRDefault="00F568F5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802C4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5020E" w:rsidRPr="00802C49" w:rsidRDefault="00F568F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02C49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Humanities</w:t>
                  </w:r>
                </w:p>
              </w:tc>
            </w:tr>
            <w:tr w:rsidR="0075020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5020E" w:rsidRPr="00802C49" w:rsidRDefault="00F568F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02C4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5020E" w:rsidRPr="00802C49" w:rsidRDefault="00F568F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02C4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5020E" w:rsidRPr="00802C49" w:rsidRDefault="00802C4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15" w:anchor="engl" w:history="1">
                    <w:r w:rsidR="00F568F5" w:rsidRPr="00802C4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ENGL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5020E" w:rsidRPr="00802C49" w:rsidRDefault="00F568F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02C4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Required - Literature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5020E" w:rsidRPr="00802C49" w:rsidRDefault="00F568F5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802C4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5020E" w:rsidRPr="00802C49" w:rsidRDefault="00F568F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02C49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Humanities</w:t>
                  </w:r>
                </w:p>
              </w:tc>
            </w:tr>
            <w:tr w:rsidR="0075020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5020E" w:rsidRPr="00802C49" w:rsidRDefault="00F568F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02C4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5020E" w:rsidRPr="00802C49" w:rsidRDefault="00F568F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02C4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5020E" w:rsidRPr="00802C49" w:rsidRDefault="00802C4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16" w:anchor="engl" w:history="1">
                    <w:r w:rsidR="00F568F5" w:rsidRPr="00802C4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ENGL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5020E" w:rsidRPr="00802C49" w:rsidRDefault="00F568F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02C4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Required - Literature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5020E" w:rsidRPr="00802C49" w:rsidRDefault="00F568F5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802C4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5020E" w:rsidRPr="00802C49" w:rsidRDefault="00F568F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02C49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Humanities</w:t>
                  </w:r>
                </w:p>
              </w:tc>
            </w:tr>
            <w:tr w:rsidR="0075020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5020E" w:rsidRPr="00802C49" w:rsidRDefault="00F568F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02C4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5020E" w:rsidRPr="00802C49" w:rsidRDefault="00F568F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02C4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5020E" w:rsidRPr="00802C49" w:rsidRDefault="00F568F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02C4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5020E" w:rsidRPr="00802C49" w:rsidRDefault="00F568F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02C4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5020E" w:rsidRPr="00802C49" w:rsidRDefault="00F568F5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802C4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5020E" w:rsidRPr="00802C49" w:rsidRDefault="00802C4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17" w:history="1">
                    <w:r w:rsidR="00F568F5" w:rsidRPr="00802C4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Science</w:t>
                    </w:r>
                  </w:hyperlink>
                </w:p>
              </w:tc>
            </w:tr>
            <w:tr w:rsidR="0075020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5020E" w:rsidRPr="00802C49" w:rsidRDefault="00F568F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02C4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5020E" w:rsidRPr="00802C49" w:rsidRDefault="00F568F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02C4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5020E" w:rsidRPr="00802C49" w:rsidRDefault="00F568F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02C4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5020E" w:rsidRPr="00802C49" w:rsidRDefault="00F568F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02C4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5020E" w:rsidRPr="00802C49" w:rsidRDefault="00F568F5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802C4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5020E" w:rsidRPr="00802C49" w:rsidRDefault="00802C4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18" w:history="1">
                    <w:r w:rsidR="00F568F5" w:rsidRPr="00802C4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Science</w:t>
                    </w:r>
                  </w:hyperlink>
                </w:p>
              </w:tc>
            </w:tr>
            <w:tr w:rsidR="0075020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5020E" w:rsidRPr="00802C49" w:rsidRDefault="00F568F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02C4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5020E" w:rsidRPr="00802C49" w:rsidRDefault="00F568F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02C4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5020E" w:rsidRPr="00802C49" w:rsidRDefault="00F568F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02C4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5020E" w:rsidRPr="00802C49" w:rsidRDefault="00F568F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02C4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5020E" w:rsidRPr="00802C49" w:rsidRDefault="00F568F5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802C4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5020E" w:rsidRPr="00802C49" w:rsidRDefault="00802C4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19" w:history="1">
                    <w:r w:rsidR="00F568F5" w:rsidRPr="00802C4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75020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5020E" w:rsidRPr="00802C49" w:rsidRDefault="00F568F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02C4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5020E" w:rsidRPr="00802C49" w:rsidRDefault="00F568F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02C4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5020E" w:rsidRPr="00802C49" w:rsidRDefault="00F568F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02C4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5020E" w:rsidRPr="00802C49" w:rsidRDefault="00F568F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02C4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5020E" w:rsidRPr="00802C49" w:rsidRDefault="00F568F5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802C4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5020E" w:rsidRPr="00802C49" w:rsidRDefault="00802C4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0" w:history="1">
                    <w:r w:rsidR="00F568F5" w:rsidRPr="00802C4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75020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5020E" w:rsidRPr="00802C49" w:rsidRDefault="00F568F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02C4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5020E" w:rsidRPr="00802C49" w:rsidRDefault="00F568F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02C4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5020E" w:rsidRPr="00802C49" w:rsidRDefault="00F568F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02C4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5020E" w:rsidRPr="00802C49" w:rsidRDefault="00F568F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02C4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5020E" w:rsidRPr="00802C49" w:rsidRDefault="00F568F5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802C4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5020E" w:rsidRPr="00802C49" w:rsidRDefault="00802C4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1" w:history="1">
                    <w:r w:rsidR="00F568F5" w:rsidRPr="00802C4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75020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5020E" w:rsidRPr="00802C49" w:rsidRDefault="00F568F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02C4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5020E" w:rsidRPr="00802C49" w:rsidRDefault="00F568F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02C4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5020E" w:rsidRPr="00802C49" w:rsidRDefault="00F568F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02C4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5020E" w:rsidRPr="00802C49" w:rsidRDefault="00F568F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02C4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5020E" w:rsidRPr="00802C49" w:rsidRDefault="00F568F5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802C4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5020E" w:rsidRPr="00802C49" w:rsidRDefault="00802C4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2" w:history="1">
                    <w:r w:rsidR="00F568F5" w:rsidRPr="00802C4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75020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5020E" w:rsidRPr="00802C49" w:rsidRDefault="00F568F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02C4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5020E" w:rsidRPr="00802C49" w:rsidRDefault="00F568F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02C4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5020E" w:rsidRPr="00802C49" w:rsidRDefault="00F568F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02C4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5020E" w:rsidRPr="00802C49" w:rsidRDefault="00F568F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02C4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5020E" w:rsidRPr="00802C49" w:rsidRDefault="00F568F5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802C4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5020E" w:rsidRPr="00802C49" w:rsidRDefault="00802C4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3" w:history="1">
                    <w:r w:rsidR="00F568F5" w:rsidRPr="00802C4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75020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5020E" w:rsidRPr="00802C49" w:rsidRDefault="00F568F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02C4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5020E" w:rsidRPr="00802C49" w:rsidRDefault="00F568F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02C4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5020E" w:rsidRPr="00802C49" w:rsidRDefault="00F568F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02C4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5020E" w:rsidRPr="00802C49" w:rsidRDefault="00F568F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02C4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5020E" w:rsidRPr="00802C49" w:rsidRDefault="00F568F5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802C4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5020E" w:rsidRPr="00802C49" w:rsidRDefault="00802C4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4" w:history="1">
                    <w:r w:rsidR="00F568F5" w:rsidRPr="00802C4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75020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5020E" w:rsidRPr="00802C49" w:rsidRDefault="00F568F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02C4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5020E" w:rsidRPr="00802C49" w:rsidRDefault="00F568F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02C4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5020E" w:rsidRPr="00802C49" w:rsidRDefault="00F568F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02C4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5020E" w:rsidRPr="00802C49" w:rsidRDefault="00F568F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02C4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5020E" w:rsidRPr="00802C49" w:rsidRDefault="00F568F5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802C4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5020E" w:rsidRPr="00802C49" w:rsidRDefault="00802C4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5" w:history="1">
                    <w:r w:rsidR="00F568F5" w:rsidRPr="00802C4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 w:rsidR="00F568F5" w:rsidRPr="00802C4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26" w:history="1">
                    <w:r w:rsidR="00F568F5" w:rsidRPr="00802C4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75020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5020E" w:rsidRPr="00802C49" w:rsidRDefault="00F568F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02C4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5020E" w:rsidRPr="00802C49" w:rsidRDefault="00F568F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02C4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5020E" w:rsidRPr="00802C49" w:rsidRDefault="00F568F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02C4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5020E" w:rsidRPr="00802C49" w:rsidRDefault="00F568F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02C4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5020E" w:rsidRPr="00802C49" w:rsidRDefault="00F568F5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802C4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5020E" w:rsidRPr="00802C49" w:rsidRDefault="00802C4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7" w:history="1">
                    <w:r w:rsidR="00F568F5" w:rsidRPr="00802C4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 w:rsidR="00F568F5" w:rsidRPr="00802C4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28" w:history="1">
                    <w:r w:rsidR="00F568F5" w:rsidRPr="00802C4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75020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5020E" w:rsidRPr="00802C49" w:rsidRDefault="00F568F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02C4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5020E" w:rsidRPr="00802C49" w:rsidRDefault="00F568F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02C4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5020E" w:rsidRPr="00802C49" w:rsidRDefault="00F568F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02C4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5020E" w:rsidRPr="00802C49" w:rsidRDefault="00F568F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02C4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5020E" w:rsidRPr="00802C49" w:rsidRDefault="00F568F5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802C4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5020E" w:rsidRPr="00802C49" w:rsidRDefault="00F568F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02C4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Any area of study</w:t>
                  </w:r>
                </w:p>
              </w:tc>
            </w:tr>
            <w:tr w:rsidR="0075020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5020E" w:rsidRPr="00802C49" w:rsidRDefault="00F568F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02C4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lastRenderedPageBreak/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5020E" w:rsidRPr="00802C49" w:rsidRDefault="00F568F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02C4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5020E" w:rsidRPr="00802C49" w:rsidRDefault="00F568F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02C4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5020E" w:rsidRPr="00802C49" w:rsidRDefault="00F568F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02C4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5020E" w:rsidRPr="00802C49" w:rsidRDefault="00F568F5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802C4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5020E" w:rsidRPr="00802C49" w:rsidRDefault="00F568F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02C4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Any area of study</w:t>
                  </w:r>
                </w:p>
              </w:tc>
            </w:tr>
            <w:tr w:rsidR="000B04F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04F8" w:rsidRPr="00802C49" w:rsidRDefault="000B04F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02C4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04F8" w:rsidRPr="00802C49" w:rsidRDefault="000B04F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02C4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04F8" w:rsidRPr="00802C49" w:rsidRDefault="00802C4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9" w:anchor="engl" w:history="1">
                    <w:r w:rsidR="000B04F8" w:rsidRPr="00802C4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ENGL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04F8" w:rsidRPr="00802C49" w:rsidRDefault="000B04F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02C4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Required – Literary Theory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04F8" w:rsidRPr="00802C49" w:rsidRDefault="000B04F8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802C4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04F8" w:rsidRPr="00802C49" w:rsidRDefault="000B04F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02C49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Humanities</w:t>
                  </w:r>
                </w:p>
              </w:tc>
            </w:tr>
            <w:tr w:rsidR="000B04F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04F8" w:rsidRPr="00802C49" w:rsidRDefault="000B04F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02C4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04F8" w:rsidRPr="00802C49" w:rsidRDefault="000B04F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02C4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04F8" w:rsidRPr="00802C49" w:rsidRDefault="00802C4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30" w:anchor="engl" w:history="1">
                    <w:r w:rsidR="000B04F8" w:rsidRPr="00802C4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ENGL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04F8" w:rsidRPr="00802C49" w:rsidRDefault="000B04F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02C4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04F8" w:rsidRPr="00802C49" w:rsidRDefault="000B04F8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802C4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04F8" w:rsidRPr="00802C49" w:rsidRDefault="000B04F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02C49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Humanities</w:t>
                  </w:r>
                </w:p>
              </w:tc>
            </w:tr>
            <w:tr w:rsidR="000B04F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04F8" w:rsidRPr="00802C49" w:rsidRDefault="000B04F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02C4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04F8" w:rsidRPr="00802C49" w:rsidRDefault="000B04F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02C4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04F8" w:rsidRPr="00802C49" w:rsidRDefault="00802C4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31" w:anchor="engl" w:history="1">
                    <w:r w:rsidR="000B04F8" w:rsidRPr="00802C4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ENGL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04F8" w:rsidRPr="00802C49" w:rsidRDefault="000B04F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02C4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04F8" w:rsidRPr="00802C49" w:rsidRDefault="000B04F8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802C4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04F8" w:rsidRPr="00802C49" w:rsidRDefault="000B04F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02C49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Humanities</w:t>
                  </w:r>
                </w:p>
              </w:tc>
            </w:tr>
            <w:tr w:rsidR="000B04F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04F8" w:rsidRPr="00802C49" w:rsidRDefault="000B04F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02C4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04F8" w:rsidRPr="00802C49" w:rsidRDefault="000B04F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02C4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04F8" w:rsidRPr="00802C49" w:rsidRDefault="00802C4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32" w:anchor="engl" w:history="1">
                    <w:r w:rsidR="000B04F8" w:rsidRPr="00802C4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ENGL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04F8" w:rsidRPr="00802C49" w:rsidRDefault="000B04F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02C4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04F8" w:rsidRPr="00802C49" w:rsidRDefault="000B04F8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802C4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04F8" w:rsidRPr="00802C49" w:rsidRDefault="000B04F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02C49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Humanities</w:t>
                  </w:r>
                </w:p>
              </w:tc>
            </w:tr>
            <w:tr w:rsidR="000B04F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04F8" w:rsidRPr="00802C49" w:rsidRDefault="000B04F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02C4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04F8" w:rsidRPr="00802C49" w:rsidRDefault="000B04F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02C4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04F8" w:rsidRPr="00802C49" w:rsidRDefault="00802C4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33" w:anchor="engl" w:history="1">
                    <w:r w:rsidR="000B04F8" w:rsidRPr="00802C4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ENGL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04F8" w:rsidRPr="00802C49" w:rsidRDefault="000B04F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02C4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04F8" w:rsidRPr="00802C49" w:rsidRDefault="000B04F8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802C4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04F8" w:rsidRPr="00802C49" w:rsidRDefault="000B04F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02C49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Humanities</w:t>
                  </w:r>
                </w:p>
              </w:tc>
            </w:tr>
            <w:tr w:rsidR="000B04F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04F8" w:rsidRPr="00802C49" w:rsidRDefault="000B04F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02C4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04F8" w:rsidRPr="00802C49" w:rsidRDefault="000B04F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02C4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04F8" w:rsidRPr="00802C49" w:rsidRDefault="00802C4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34" w:anchor="engl" w:history="1">
                    <w:r w:rsidR="000B04F8" w:rsidRPr="00802C4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ENGL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04F8" w:rsidRPr="00802C49" w:rsidRDefault="000B04F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02C4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04F8" w:rsidRPr="00802C49" w:rsidRDefault="000B04F8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802C4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04F8" w:rsidRPr="00802C49" w:rsidRDefault="000B04F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02C49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Humanities</w:t>
                  </w:r>
                </w:p>
              </w:tc>
            </w:tr>
            <w:tr w:rsidR="000B04F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04F8" w:rsidRPr="00802C49" w:rsidRDefault="000B04F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02C4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04F8" w:rsidRPr="00802C49" w:rsidRDefault="000B04F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02C4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04F8" w:rsidRPr="00802C49" w:rsidRDefault="00802C4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35" w:anchor="engl" w:history="1">
                    <w:r w:rsidR="000B04F8" w:rsidRPr="00802C4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ENGL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04F8" w:rsidRPr="00802C49" w:rsidRDefault="000B04F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02C4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04F8" w:rsidRPr="00802C49" w:rsidRDefault="000B04F8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802C4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04F8" w:rsidRPr="00802C49" w:rsidRDefault="000B04F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02C49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Humanities</w:t>
                  </w:r>
                </w:p>
              </w:tc>
            </w:tr>
            <w:tr w:rsidR="000B04F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04F8" w:rsidRPr="00802C49" w:rsidRDefault="000B04F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02C4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04F8" w:rsidRPr="00802C49" w:rsidRDefault="000B04F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02C4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04F8" w:rsidRPr="00802C49" w:rsidRDefault="00802C4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36" w:anchor="engl" w:history="1">
                    <w:r w:rsidR="000B04F8" w:rsidRPr="00802C4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ENGL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04F8" w:rsidRPr="00802C49" w:rsidRDefault="000B04F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02C4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04F8" w:rsidRPr="00802C49" w:rsidRDefault="000B04F8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802C4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04F8" w:rsidRPr="00802C49" w:rsidRDefault="000B04F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02C49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Humanities</w:t>
                  </w:r>
                </w:p>
              </w:tc>
            </w:tr>
            <w:tr w:rsidR="000B04F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04F8" w:rsidRPr="00802C49" w:rsidRDefault="000B04F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02C4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04F8" w:rsidRPr="00802C49" w:rsidRDefault="000B04F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02C4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04F8" w:rsidRPr="00802C49" w:rsidRDefault="00802C4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37" w:anchor="engl" w:history="1">
                    <w:r w:rsidR="000B04F8" w:rsidRPr="00802C4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ENGL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04F8" w:rsidRPr="00802C49" w:rsidRDefault="000B04F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02C4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04F8" w:rsidRPr="00802C49" w:rsidRDefault="000B04F8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802C4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04F8" w:rsidRPr="00802C49" w:rsidRDefault="000B04F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02C49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Humanities</w:t>
                  </w:r>
                </w:p>
              </w:tc>
            </w:tr>
            <w:tr w:rsidR="000B04F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04F8" w:rsidRPr="00802C49" w:rsidRDefault="000B04F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02C4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04F8" w:rsidRPr="00802C49" w:rsidRDefault="000B04F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02C4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04F8" w:rsidRPr="00802C49" w:rsidRDefault="00802C4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38" w:anchor="engl" w:history="1">
                    <w:r w:rsidR="000B04F8" w:rsidRPr="00802C4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ENGL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04F8" w:rsidRPr="00802C49" w:rsidRDefault="000B04F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02C4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04F8" w:rsidRPr="00802C49" w:rsidRDefault="000B04F8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802C4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04F8" w:rsidRPr="00802C49" w:rsidRDefault="000B04F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02C49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Humanities</w:t>
                  </w:r>
                </w:p>
              </w:tc>
            </w:tr>
            <w:tr w:rsidR="000B04F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04F8" w:rsidRPr="00802C49" w:rsidRDefault="000B04F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02C4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04F8" w:rsidRPr="00802C49" w:rsidRDefault="000B04F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02C4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04F8" w:rsidRPr="00802C49" w:rsidRDefault="00802C4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39" w:anchor="engl" w:history="1">
                    <w:r w:rsidR="000B04F8" w:rsidRPr="00802C4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ENGL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04F8" w:rsidRPr="00802C49" w:rsidRDefault="000B04F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02C4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04F8" w:rsidRPr="00802C49" w:rsidRDefault="000B04F8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802C4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04F8" w:rsidRPr="00802C49" w:rsidRDefault="000B04F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02C49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Humanities</w:t>
                  </w:r>
                </w:p>
              </w:tc>
            </w:tr>
            <w:tr w:rsidR="000B04F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04F8" w:rsidRPr="00802C49" w:rsidRDefault="000B04F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02C4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04F8" w:rsidRPr="00802C49" w:rsidRDefault="000B04F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02C4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04F8" w:rsidRPr="00802C49" w:rsidRDefault="00802C4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40" w:anchor="engl" w:history="1">
                    <w:r w:rsidR="000B04F8" w:rsidRPr="00802C4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ENGL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04F8" w:rsidRPr="00802C49" w:rsidRDefault="000B04F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02C4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04F8" w:rsidRPr="00802C49" w:rsidRDefault="000B04F8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802C4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04F8" w:rsidRPr="00802C49" w:rsidRDefault="000B04F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02C49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Humanities</w:t>
                  </w:r>
                </w:p>
              </w:tc>
            </w:tr>
            <w:tr w:rsidR="000B04F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04F8" w:rsidRPr="00802C49" w:rsidRDefault="000B04F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02C4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04F8" w:rsidRPr="00802C49" w:rsidRDefault="000B04F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02C4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04F8" w:rsidRPr="00802C49" w:rsidRDefault="000B04F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02C4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04F8" w:rsidRPr="00802C49" w:rsidRDefault="000B04F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02C4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04F8" w:rsidRPr="00802C49" w:rsidRDefault="000B04F8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802C4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04F8" w:rsidRPr="00802C49" w:rsidRDefault="00802C4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41" w:history="1">
                    <w:r w:rsidR="000B04F8" w:rsidRPr="00802C4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 w:rsidR="000B04F8" w:rsidRPr="00802C4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42" w:history="1">
                    <w:r w:rsidR="000B04F8" w:rsidRPr="00802C4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0B04F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04F8" w:rsidRPr="00802C49" w:rsidRDefault="000B04F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02C4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04F8" w:rsidRPr="00802C49" w:rsidRDefault="000B04F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02C4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04F8" w:rsidRPr="00802C49" w:rsidRDefault="000B04F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02C4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04F8" w:rsidRPr="00802C49" w:rsidRDefault="000B04F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02C4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04F8" w:rsidRPr="00802C49" w:rsidRDefault="000B04F8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802C4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04F8" w:rsidRPr="00802C49" w:rsidRDefault="00802C4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43" w:history="1">
                    <w:r w:rsidR="000B04F8" w:rsidRPr="00802C4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 w:rsidR="000B04F8" w:rsidRPr="00802C4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44" w:history="1">
                    <w:r w:rsidR="000B04F8" w:rsidRPr="00802C4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0B04F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04F8" w:rsidRPr="00802C49" w:rsidRDefault="000B04F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02C4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04F8" w:rsidRPr="00802C49" w:rsidRDefault="000B04F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02C4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04F8" w:rsidRPr="00802C49" w:rsidRDefault="000B04F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02C4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04F8" w:rsidRPr="00802C49" w:rsidRDefault="000B04F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02C4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04F8" w:rsidRPr="00802C49" w:rsidRDefault="000B04F8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802C4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04F8" w:rsidRPr="00802C49" w:rsidRDefault="00802C4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45" w:history="1">
                    <w:r w:rsidR="000B04F8" w:rsidRPr="00802C4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 w:rsidR="000B04F8" w:rsidRPr="00802C4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46" w:history="1">
                    <w:r w:rsidR="000B04F8" w:rsidRPr="00802C4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0B04F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04F8" w:rsidRPr="00802C49" w:rsidRDefault="000B04F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02C4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04F8" w:rsidRPr="00802C49" w:rsidRDefault="000B04F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02C4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04F8" w:rsidRPr="00802C49" w:rsidRDefault="000B04F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02C4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04F8" w:rsidRPr="00802C49" w:rsidRDefault="000B04F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02C4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04F8" w:rsidRPr="00802C49" w:rsidRDefault="000B04F8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802C4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04F8" w:rsidRPr="00802C49" w:rsidRDefault="00802C4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47" w:history="1">
                    <w:r w:rsidR="000B04F8" w:rsidRPr="00802C4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 w:rsidR="000B04F8" w:rsidRPr="00802C4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48" w:history="1">
                    <w:r w:rsidR="000B04F8" w:rsidRPr="00802C4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0B04F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04F8" w:rsidRPr="00802C49" w:rsidRDefault="000B04F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02C4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04F8" w:rsidRPr="00802C49" w:rsidRDefault="000B04F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02C4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04F8" w:rsidRPr="00802C49" w:rsidRDefault="000B04F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02C4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04F8" w:rsidRPr="00802C49" w:rsidRDefault="000B04F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02C4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04F8" w:rsidRPr="00802C49" w:rsidRDefault="000B04F8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802C4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04F8" w:rsidRPr="00802C49" w:rsidRDefault="00802C4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49" w:history="1">
                    <w:r w:rsidR="000B04F8" w:rsidRPr="00802C4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 w:rsidR="000B04F8" w:rsidRPr="00802C4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50" w:history="1">
                    <w:r w:rsidR="000B04F8" w:rsidRPr="00802C4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0B04F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04F8" w:rsidRPr="00802C49" w:rsidRDefault="000B04F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02C4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04F8" w:rsidRPr="00802C49" w:rsidRDefault="000B04F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02C4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04F8" w:rsidRPr="00802C49" w:rsidRDefault="000B04F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02C4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04F8" w:rsidRPr="00802C49" w:rsidRDefault="000B04F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02C4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04F8" w:rsidRPr="00802C49" w:rsidRDefault="000B04F8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802C4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04F8" w:rsidRPr="00802C49" w:rsidRDefault="00802C4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51" w:history="1">
                    <w:r w:rsidR="000B04F8" w:rsidRPr="00802C4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 w:rsidR="000B04F8" w:rsidRPr="00802C4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52" w:history="1">
                    <w:r w:rsidR="000B04F8" w:rsidRPr="00802C4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0B04F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04F8" w:rsidRPr="00802C49" w:rsidRDefault="000B04F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02C4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04F8" w:rsidRPr="00802C49" w:rsidRDefault="000B04F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02C4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102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04F8" w:rsidRPr="00802C49" w:rsidRDefault="000B04F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02C4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04F8" w:rsidRPr="00802C49" w:rsidRDefault="000B04F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02C4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04F8" w:rsidRPr="00802C49" w:rsidRDefault="000B04F8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802C4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04F8" w:rsidRPr="00802C49" w:rsidRDefault="00802C4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53" w:history="1">
                    <w:r w:rsidR="000B04F8" w:rsidRPr="00802C4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 w:rsidR="000B04F8" w:rsidRPr="00802C4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54" w:history="1">
                    <w:r w:rsidR="000B04F8" w:rsidRPr="00802C4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0B04F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04F8" w:rsidRPr="00802C49" w:rsidRDefault="000B04F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02C4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04F8" w:rsidRPr="00802C49" w:rsidRDefault="000B04F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02C4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105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04F8" w:rsidRPr="00802C49" w:rsidRDefault="000B04F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02C4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04F8" w:rsidRPr="00802C49" w:rsidRDefault="000B04F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02C4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04F8" w:rsidRPr="00802C49" w:rsidRDefault="000B04F8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802C4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04F8" w:rsidRPr="00802C49" w:rsidRDefault="00802C4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55" w:history="1">
                    <w:r w:rsidR="000B04F8" w:rsidRPr="00802C4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 w:rsidR="000B04F8" w:rsidRPr="00802C4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56" w:history="1">
                    <w:r w:rsidR="000B04F8" w:rsidRPr="00802C4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0B04F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04F8" w:rsidRPr="00802C49" w:rsidRDefault="000B04F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02C4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04F8" w:rsidRPr="00802C49" w:rsidRDefault="000B04F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02C4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108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04F8" w:rsidRPr="00802C49" w:rsidRDefault="000B04F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02C4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04F8" w:rsidRPr="00802C49" w:rsidRDefault="000B04F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02C4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04F8" w:rsidRPr="00802C49" w:rsidRDefault="000B04F8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802C4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04F8" w:rsidRPr="00802C49" w:rsidRDefault="00802C4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57" w:history="1">
                    <w:r w:rsidR="000B04F8" w:rsidRPr="00802C4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 w:rsidR="000B04F8" w:rsidRPr="00802C4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58" w:history="1">
                    <w:r w:rsidR="000B04F8" w:rsidRPr="00802C4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0B04F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04F8" w:rsidRPr="00802C49" w:rsidRDefault="000B04F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02C4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04F8" w:rsidRPr="00802C49" w:rsidRDefault="000B04F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02C4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111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04F8" w:rsidRPr="00802C49" w:rsidRDefault="000B04F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02C4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04F8" w:rsidRPr="00802C49" w:rsidRDefault="000B04F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02C4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04F8" w:rsidRPr="00802C49" w:rsidRDefault="000B04F8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802C4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04F8" w:rsidRPr="00802C49" w:rsidRDefault="000B04F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02C4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Any area of study</w:t>
                  </w:r>
                </w:p>
              </w:tc>
            </w:tr>
            <w:tr w:rsidR="000B04F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04F8" w:rsidRPr="00802C49" w:rsidRDefault="000B04F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02C4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04F8" w:rsidRPr="00802C49" w:rsidRDefault="000B04F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02C4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114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04F8" w:rsidRPr="00802C49" w:rsidRDefault="000B04F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02C4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04F8" w:rsidRPr="00802C49" w:rsidRDefault="000B04F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02C4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04F8" w:rsidRPr="00802C49" w:rsidRDefault="000B04F8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802C4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04F8" w:rsidRPr="00802C49" w:rsidRDefault="000B04F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02C4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Any area of study</w:t>
                  </w:r>
                </w:p>
              </w:tc>
            </w:tr>
            <w:tr w:rsidR="000B04F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04F8" w:rsidRPr="00802C49" w:rsidRDefault="000B04F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02C4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04F8" w:rsidRPr="00802C49" w:rsidRDefault="000B04F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02C4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117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04F8" w:rsidRPr="00802C49" w:rsidRDefault="000B04F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02C4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04F8" w:rsidRPr="00802C49" w:rsidRDefault="000B04F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02C4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04F8" w:rsidRPr="00802C49" w:rsidRDefault="000B04F8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802C4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04F8" w:rsidRPr="00802C49" w:rsidRDefault="000B04F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02C4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Any area of study</w:t>
                  </w:r>
                </w:p>
              </w:tc>
            </w:tr>
            <w:tr w:rsidR="000B04F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04F8" w:rsidRPr="00802C49" w:rsidRDefault="000B04F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02C4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04F8" w:rsidRPr="00802C49" w:rsidRDefault="000B04F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02C4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04F8" w:rsidRPr="00802C49" w:rsidRDefault="000B04F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02C4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04F8" w:rsidRPr="00802C49" w:rsidRDefault="000B04F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02C4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04F8" w:rsidRPr="00802C49" w:rsidRDefault="000B04F8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802C4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04F8" w:rsidRPr="00802C49" w:rsidRDefault="000B04F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02C4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Any area of study</w:t>
                  </w:r>
                </w:p>
              </w:tc>
            </w:tr>
            <w:tr w:rsidR="000B04F8">
              <w:tc>
                <w:tcPr>
                  <w:tcW w:w="0" w:type="auto"/>
                  <w:gridSpan w:val="6"/>
                  <w:tcBorders>
                    <w:top w:val="inset" w:sz="7" w:space="0" w:color="CC0000"/>
                    <w:left w:val="inset" w:sz="7" w:space="0" w:color="CC0000"/>
                    <w:bottom w:val="inset" w:sz="7" w:space="0" w:color="CC0000"/>
                    <w:right w:val="inset" w:sz="7" w:space="0" w:color="CC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04F8" w:rsidRDefault="000B04F8">
                  <w:bookmarkStart w:id="0" w:name="_GoBack"/>
                  <w:bookmarkEnd w:id="0"/>
                  <w:r>
                    <w:rPr>
                      <w:rFonts w:ascii="Verdana" w:hAnsi="Verdana" w:cs="Verdana"/>
                      <w:b/>
                      <w:color w:val="CC0000"/>
                      <w:position w:val="-2"/>
                      <w:sz w:val="17"/>
                      <w:szCs w:val="17"/>
                    </w:rPr>
                    <w:lastRenderedPageBreak/>
                    <w:t>Note: Program requires 18 credits at the 400 level which must include a minimum of 12 credits within the Major.</w:t>
                  </w:r>
                </w:p>
              </w:tc>
            </w:tr>
          </w:tbl>
          <w:p w:rsidR="0075020E" w:rsidRDefault="0075020E"/>
          <w:p w:rsidR="0075020E" w:rsidRDefault="0075020E">
            <w:pPr>
              <w:spacing w:before="168" w:after="168" w:line="168" w:lineRule="auto"/>
              <w:jc w:val="center"/>
              <w:textAlignment w:val="bottom"/>
            </w:pPr>
          </w:p>
        </w:tc>
      </w:tr>
    </w:tbl>
    <w:p w:rsidR="00F568F5" w:rsidRDefault="00F568F5"/>
    <w:sectPr w:rsidR="00F568F5" w:rsidSect="00802C49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8F5" w:rsidRDefault="00F568F5" w:rsidP="00F568F5">
      <w:pPr>
        <w:spacing w:after="0" w:line="240" w:lineRule="auto"/>
      </w:pPr>
      <w:r>
        <w:separator/>
      </w:r>
    </w:p>
  </w:endnote>
  <w:endnote w:type="continuationSeparator" w:id="0">
    <w:p w:rsidR="00F568F5" w:rsidRDefault="00F568F5" w:rsidP="00F56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8F5" w:rsidRDefault="00F568F5" w:rsidP="00F568F5">
      <w:pPr>
        <w:spacing w:after="0" w:line="240" w:lineRule="auto"/>
      </w:pPr>
      <w:r>
        <w:separator/>
      </w:r>
    </w:p>
  </w:footnote>
  <w:footnote w:type="continuationSeparator" w:id="0">
    <w:p w:rsidR="00F568F5" w:rsidRDefault="00F568F5" w:rsidP="00F568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64E"/>
    <w:rsid w:val="00065F9C"/>
    <w:rsid w:val="000B04F8"/>
    <w:rsid w:val="000F6147"/>
    <w:rsid w:val="00112029"/>
    <w:rsid w:val="00135412"/>
    <w:rsid w:val="00361FF4"/>
    <w:rsid w:val="003B5299"/>
    <w:rsid w:val="00493A0C"/>
    <w:rsid w:val="004D6B48"/>
    <w:rsid w:val="00512A54"/>
    <w:rsid w:val="00531A4E"/>
    <w:rsid w:val="00535F5A"/>
    <w:rsid w:val="00555F58"/>
    <w:rsid w:val="006E6663"/>
    <w:rsid w:val="0075020E"/>
    <w:rsid w:val="00802C49"/>
    <w:rsid w:val="008638E5"/>
    <w:rsid w:val="008B3AC2"/>
    <w:rsid w:val="008F680D"/>
    <w:rsid w:val="00AC197E"/>
    <w:rsid w:val="00B21D59"/>
    <w:rsid w:val="00BD419F"/>
    <w:rsid w:val="00DF064E"/>
    <w:rsid w:val="00F568F5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63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8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63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alendar.athabascau.ca/undergrad/current/page12.php" TargetMode="External"/><Relationship Id="rId18" Type="http://schemas.openxmlformats.org/officeDocument/2006/relationships/hyperlink" Target="http://www.athabascau.ca/course/ug_area/science.php" TargetMode="External"/><Relationship Id="rId26" Type="http://schemas.openxmlformats.org/officeDocument/2006/relationships/hyperlink" Target="http://www.athabascau.ca/course/ug_area/social.php" TargetMode="External"/><Relationship Id="rId39" Type="http://schemas.openxmlformats.org/officeDocument/2006/relationships/hyperlink" Target="http://www2.athabascau.ca/course/ug_subject/ef.php" TargetMode="External"/><Relationship Id="rId21" Type="http://schemas.openxmlformats.org/officeDocument/2006/relationships/hyperlink" Target="http://www.athabascau.ca/course/ug_area/social.php" TargetMode="External"/><Relationship Id="rId34" Type="http://schemas.openxmlformats.org/officeDocument/2006/relationships/hyperlink" Target="http://www2.athabascau.ca/course/ug_subject/ef.php" TargetMode="External"/><Relationship Id="rId42" Type="http://schemas.openxmlformats.org/officeDocument/2006/relationships/hyperlink" Target="http://www.athabascau.ca/course/ug_area/social.php" TargetMode="External"/><Relationship Id="rId47" Type="http://schemas.openxmlformats.org/officeDocument/2006/relationships/hyperlink" Target="http://www.athabascau.ca/course/ug_area/humanities.php" TargetMode="External"/><Relationship Id="rId50" Type="http://schemas.openxmlformats.org/officeDocument/2006/relationships/hyperlink" Target="http://www.athabascau.ca/course/ug_area/social.php" TargetMode="External"/><Relationship Id="rId55" Type="http://schemas.openxmlformats.org/officeDocument/2006/relationships/hyperlink" Target="http://www.athabascau.ca/course/ug_area/humanities.php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calendar.athabascau.ca/undergrad/2014/page03_05.php" TargetMode="External"/><Relationship Id="rId17" Type="http://schemas.openxmlformats.org/officeDocument/2006/relationships/hyperlink" Target="http://www.athabascau.ca/course/ug_area/science.php" TargetMode="External"/><Relationship Id="rId25" Type="http://schemas.openxmlformats.org/officeDocument/2006/relationships/hyperlink" Target="http://www.athabascau.ca/course/ug_area/humanities.php" TargetMode="External"/><Relationship Id="rId33" Type="http://schemas.openxmlformats.org/officeDocument/2006/relationships/hyperlink" Target="http://www2.athabascau.ca/course/ug_subject/ef.php" TargetMode="External"/><Relationship Id="rId38" Type="http://schemas.openxmlformats.org/officeDocument/2006/relationships/hyperlink" Target="http://www2.athabascau.ca/course/ug_subject/ef.php" TargetMode="External"/><Relationship Id="rId46" Type="http://schemas.openxmlformats.org/officeDocument/2006/relationships/hyperlink" Target="http://www.athabascau.ca/course/ug_area/social.php" TargetMode="External"/><Relationship Id="rId59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2.athabascau.ca/course/ug_subject/ef.php" TargetMode="External"/><Relationship Id="rId20" Type="http://schemas.openxmlformats.org/officeDocument/2006/relationships/hyperlink" Target="http://www.athabascau.ca/course/ug_area/social.php" TargetMode="External"/><Relationship Id="rId29" Type="http://schemas.openxmlformats.org/officeDocument/2006/relationships/hyperlink" Target="http://www2.athabascau.ca/course/ug_subject/ef.php" TargetMode="External"/><Relationship Id="rId41" Type="http://schemas.openxmlformats.org/officeDocument/2006/relationships/hyperlink" Target="http://www.athabascau.ca/course/ug_area/humanities.php" TargetMode="External"/><Relationship Id="rId54" Type="http://schemas.openxmlformats.org/officeDocument/2006/relationships/hyperlink" Target="http://www.athabascau.ca/course/ug_area/social.ph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alendar.athabascau.ca/undergrad/2014/page03_05_03.php" TargetMode="External"/><Relationship Id="rId24" Type="http://schemas.openxmlformats.org/officeDocument/2006/relationships/hyperlink" Target="http://www.athabascau.ca/course/ug_area/social.php" TargetMode="External"/><Relationship Id="rId32" Type="http://schemas.openxmlformats.org/officeDocument/2006/relationships/hyperlink" Target="http://www2.athabascau.ca/course/ug_subject/ef.php" TargetMode="External"/><Relationship Id="rId37" Type="http://schemas.openxmlformats.org/officeDocument/2006/relationships/hyperlink" Target="http://www2.athabascau.ca/course/ug_subject/ef.php" TargetMode="External"/><Relationship Id="rId40" Type="http://schemas.openxmlformats.org/officeDocument/2006/relationships/hyperlink" Target="http://www2.athabascau.ca/course/ug_subject/ef.php" TargetMode="External"/><Relationship Id="rId45" Type="http://schemas.openxmlformats.org/officeDocument/2006/relationships/hyperlink" Target="http://www.athabascau.ca/course/ug_area/humanities.php" TargetMode="External"/><Relationship Id="rId53" Type="http://schemas.openxmlformats.org/officeDocument/2006/relationships/hyperlink" Target="http://www.athabascau.ca/course/ug_area/humanities.php" TargetMode="External"/><Relationship Id="rId58" Type="http://schemas.openxmlformats.org/officeDocument/2006/relationships/hyperlink" Target="http://www.athabascau.ca/course/ug_area/social.php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2.athabascau.ca/course/ug_subject/ef.php" TargetMode="External"/><Relationship Id="rId23" Type="http://schemas.openxmlformats.org/officeDocument/2006/relationships/hyperlink" Target="http://www.athabascau.ca/course/ug_area/social.php" TargetMode="External"/><Relationship Id="rId28" Type="http://schemas.openxmlformats.org/officeDocument/2006/relationships/hyperlink" Target="http://www.athabascau.ca/course/ug_area/social.php" TargetMode="External"/><Relationship Id="rId36" Type="http://schemas.openxmlformats.org/officeDocument/2006/relationships/hyperlink" Target="http://www2.athabascau.ca/course/ug_subject/ef.php" TargetMode="External"/><Relationship Id="rId49" Type="http://schemas.openxmlformats.org/officeDocument/2006/relationships/hyperlink" Target="http://www.athabascau.ca/course/ug_area/humanities.php" TargetMode="External"/><Relationship Id="rId57" Type="http://schemas.openxmlformats.org/officeDocument/2006/relationships/hyperlink" Target="http://www.athabascau.ca/course/ug_area/humanities.php" TargetMode="External"/><Relationship Id="rId10" Type="http://schemas.openxmlformats.org/officeDocument/2006/relationships/hyperlink" Target="http://advising.athabascau.ca/index.php" TargetMode="External"/><Relationship Id="rId19" Type="http://schemas.openxmlformats.org/officeDocument/2006/relationships/hyperlink" Target="http://www.athabascau.ca/course/ug_area/social.php" TargetMode="External"/><Relationship Id="rId31" Type="http://schemas.openxmlformats.org/officeDocument/2006/relationships/hyperlink" Target="http://www2.athabascau.ca/course/ug_subject/ef.php" TargetMode="External"/><Relationship Id="rId44" Type="http://schemas.openxmlformats.org/officeDocument/2006/relationships/hyperlink" Target="http://www.athabascau.ca/course/ug_area/social.php" TargetMode="External"/><Relationship Id="rId52" Type="http://schemas.openxmlformats.org/officeDocument/2006/relationships/hyperlink" Target="http://www.athabascau.ca/course/ug_area/social.php" TargetMode="External"/><Relationship Id="rId6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2.athabascau.ca/course/ug_subject/ef.php" TargetMode="External"/><Relationship Id="rId22" Type="http://schemas.openxmlformats.org/officeDocument/2006/relationships/hyperlink" Target="http://www.athabascau.ca/course/ug_area/social.php" TargetMode="External"/><Relationship Id="rId27" Type="http://schemas.openxmlformats.org/officeDocument/2006/relationships/hyperlink" Target="http://www.athabascau.ca/course/ug_area/humanities.php" TargetMode="External"/><Relationship Id="rId30" Type="http://schemas.openxmlformats.org/officeDocument/2006/relationships/hyperlink" Target="http://www2.athabascau.ca/course/ug_subject/ef.php" TargetMode="External"/><Relationship Id="rId35" Type="http://schemas.openxmlformats.org/officeDocument/2006/relationships/hyperlink" Target="http://www2.athabascau.ca/course/ug_subject/ef.php" TargetMode="External"/><Relationship Id="rId43" Type="http://schemas.openxmlformats.org/officeDocument/2006/relationships/hyperlink" Target="http://www.athabascau.ca/course/ug_area/humanities.php" TargetMode="External"/><Relationship Id="rId48" Type="http://schemas.openxmlformats.org/officeDocument/2006/relationships/hyperlink" Target="http://www.athabascau.ca/course/ug_area/social.php" TargetMode="External"/><Relationship Id="rId56" Type="http://schemas.openxmlformats.org/officeDocument/2006/relationships/hyperlink" Target="http://www.athabascau.ca/course/ug_area/social.php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athabascau.ca/course/ug_area/humanities.php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E8B82-F490-448D-8490-06681D2C7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80CD15B</Template>
  <TotalTime>1</TotalTime>
  <Pages>3</Pages>
  <Words>895</Words>
  <Characters>5102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Athabasca University</Company>
  <LinksUpToDate>false</LinksUpToDate>
  <CharactersWithSpaces>5986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Ramos</dc:creator>
  <cp:lastModifiedBy>Jamie Gibson</cp:lastModifiedBy>
  <cp:revision>2</cp:revision>
  <dcterms:created xsi:type="dcterms:W3CDTF">2015-08-24T17:09:00Z</dcterms:created>
  <dcterms:modified xsi:type="dcterms:W3CDTF">2015-08-24T17:09:00Z</dcterms:modified>
</cp:coreProperties>
</file>