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E5305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5305D" w:rsidRDefault="008A30C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1A430A" wp14:editId="7D8A7CB1">
                  <wp:extent cx="7200900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05D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5305D" w:rsidRDefault="008A30C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745"/>
              <w:gridCol w:w="2007"/>
              <w:gridCol w:w="1209"/>
              <w:gridCol w:w="4542"/>
            </w:tblGrid>
            <w:tr w:rsidR="00E530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Political Economy Major - 4 Year (120 credits)</w:t>
                  </w:r>
                </w:p>
              </w:tc>
            </w:tr>
            <w:tr w:rsidR="00E5305D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5305D" w:rsidTr="008A30CB">
              <w:tc>
                <w:tcPr>
                  <w:tcW w:w="8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07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15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16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17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MSGC301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Science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Applied Studies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19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POEC/GLST230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20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21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22" w:anchor="cmn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3" w:anchor="gl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4" w:anchor="gov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anchor="hi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anchor="inf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7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anchor="wg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 See calendar requirements.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31" w:anchor="cmn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anchor="gl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anchor="gov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anchor="hi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anchor="inf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7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anchor="wg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 See calendar requirements.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40" w:anchor="cmn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anchor="gl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anchor="gov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anchor="hi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anchor="inf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wg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 See calendar requirements.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49" w:anchor="cmn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anchor="gl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anchor="gov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anchor="hi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anchor="inf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anchor="in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anchor="wg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 See calendar requirements.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58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59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0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1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POEC302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2" w:anchor="econ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3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4" w:anchor="poli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5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6" w:anchor="poec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POEC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7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Social Science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8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69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70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3A00B8">
                  <w:hyperlink r:id="rId71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Area of Focus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5305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5305D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73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74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76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78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80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82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84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86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3A00B8">
                  <w:hyperlink r:id="rId88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A30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 w:rsidR="008A30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0C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0CB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0CB" w:rsidRDefault="008A30CB"/>
                <w:p w:rsidR="008A30CB" w:rsidRDefault="008A30CB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Note: Program requires 96 credits in Arts (Humanities and Social Science) overall with at least 18 credits </w:t>
                  </w:r>
                  <w:proofErr w:type="gramStart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in  'Humanities'</w:t>
                  </w:r>
                  <w:proofErr w:type="gramEnd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and 18 credits in 'Social Science' designated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</w:r>
                </w:p>
                <w:p w:rsidR="008A30CB" w:rsidRDefault="008A30CB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Note: Program requires 18 credits at the 400 level which must include a minimum of 12 credits within the Major.</w:t>
                  </w:r>
                </w:p>
              </w:tc>
            </w:tr>
          </w:tbl>
          <w:p w:rsidR="00E5305D" w:rsidRDefault="00E5305D"/>
          <w:p w:rsidR="00E5305D" w:rsidRDefault="00E5305D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85A9E" w:rsidRDefault="00A85A9E"/>
    <w:sectPr w:rsidR="00A85A9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A30C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A30C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A30C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A30C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4314E"/>
    <w:rsid w:val="00361FF4"/>
    <w:rsid w:val="003A00B8"/>
    <w:rsid w:val="003B5299"/>
    <w:rsid w:val="00493A0C"/>
    <w:rsid w:val="004D6B48"/>
    <w:rsid w:val="00531A4E"/>
    <w:rsid w:val="00535F5A"/>
    <w:rsid w:val="00555F58"/>
    <w:rsid w:val="006E6663"/>
    <w:rsid w:val="008A30CB"/>
    <w:rsid w:val="008B3AC2"/>
    <w:rsid w:val="008F680D"/>
    <w:rsid w:val="00A85A9E"/>
    <w:rsid w:val="00AC197E"/>
    <w:rsid w:val="00B21D59"/>
    <w:rsid w:val="00BD419F"/>
    <w:rsid w:val="00DF064E"/>
    <w:rsid w:val="00E5305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subject/im.php" TargetMode="External"/><Relationship Id="rId39" Type="http://schemas.openxmlformats.org/officeDocument/2006/relationships/hyperlink" Target="http://www.athabascau.ca/course/ug_subject/rz.php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2.athabascau.ca/course/ug_subject/gh.php" TargetMode="External"/><Relationship Id="rId42" Type="http://schemas.openxmlformats.org/officeDocument/2006/relationships/hyperlink" Target="http://www.athabascau.ca/course/ug_subject/gh.php" TargetMode="External"/><Relationship Id="rId47" Type="http://schemas.openxmlformats.org/officeDocument/2006/relationships/hyperlink" Target="http://www.athabascau.ca/course/ug_subject/im.php" TargetMode="External"/><Relationship Id="rId50" Type="http://schemas.openxmlformats.org/officeDocument/2006/relationships/hyperlink" Target="http://www.athabascau.ca/course/ug_subject/gh.php" TargetMode="External"/><Relationship Id="rId55" Type="http://schemas.openxmlformats.org/officeDocument/2006/relationships/hyperlink" Target="http://www.athabascau.ca/course/ug_subject/im.php" TargetMode="External"/><Relationship Id="rId63" Type="http://schemas.openxmlformats.org/officeDocument/2006/relationships/hyperlink" Target="http://calendar.athabascau.ca/undergrad/2013/page03_05_09.php" TargetMode="External"/><Relationship Id="rId68" Type="http://schemas.openxmlformats.org/officeDocument/2006/relationships/hyperlink" Target="http://calendar.athabascau.ca/undergrad/2013/page03_05_09.php" TargetMode="External"/><Relationship Id="rId76" Type="http://schemas.openxmlformats.org/officeDocument/2006/relationships/hyperlink" Target="http://www.athabascau.ca/course/ug_area/humanities.php" TargetMode="External"/><Relationship Id="rId84" Type="http://schemas.openxmlformats.org/officeDocument/2006/relationships/hyperlink" Target="http://www.athabascau.ca/course/ug_area/humanities.php" TargetMode="External"/><Relationship Id="rId89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calendar.athabascau.ca/undergrad/2013/page03_05_09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course/ug_subject/im.php" TargetMode="External"/><Relationship Id="rId11" Type="http://schemas.openxmlformats.org/officeDocument/2006/relationships/hyperlink" Target="http://calendar.athabascau.ca/undergrad/2014/page03_05_09.php" TargetMode="External"/><Relationship Id="rId24" Type="http://schemas.openxmlformats.org/officeDocument/2006/relationships/hyperlink" Target="http://www.athabascau.ca/course/ug_subject/gh.php" TargetMode="External"/><Relationship Id="rId32" Type="http://schemas.openxmlformats.org/officeDocument/2006/relationships/hyperlink" Target="http://www.athabascau.ca/course/ug_subject/gh.php" TargetMode="External"/><Relationship Id="rId37" Type="http://schemas.openxmlformats.org/officeDocument/2006/relationships/hyperlink" Target="http://www.athabascau.ca/course/ug_subject/im.php" TargetMode="External"/><Relationship Id="rId40" Type="http://schemas.openxmlformats.org/officeDocument/2006/relationships/hyperlink" Target="http://www.athabascau.ca/course/ug_subject/cd.php" TargetMode="External"/><Relationship Id="rId45" Type="http://schemas.openxmlformats.org/officeDocument/2006/relationships/hyperlink" Target="http://www.athabascau.ca/course/ug_subject/im.php" TargetMode="External"/><Relationship Id="rId53" Type="http://schemas.openxmlformats.org/officeDocument/2006/relationships/hyperlink" Target="http://www.athabascau.ca/course/ug_subject/im.php" TargetMode="External"/><Relationship Id="rId58" Type="http://schemas.openxmlformats.org/officeDocument/2006/relationships/hyperlink" Target="http://www.athabascau.ca/course/ug_area/humanities.php" TargetMode="External"/><Relationship Id="rId66" Type="http://schemas.openxmlformats.org/officeDocument/2006/relationships/hyperlink" Target="http://www2.athabascau.ca/course/ug_subject/np.php" TargetMode="External"/><Relationship Id="rId74" Type="http://schemas.openxmlformats.org/officeDocument/2006/relationships/hyperlink" Target="http://www.athabascau.ca/course/ug_area/humanities.php" TargetMode="External"/><Relationship Id="rId79" Type="http://schemas.openxmlformats.org/officeDocument/2006/relationships/hyperlink" Target="http://www.athabascau.ca/course/ug_area/social.php" TargetMode="External"/><Relationship Id="rId87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poec/poec302.htm" TargetMode="External"/><Relationship Id="rId82" Type="http://schemas.openxmlformats.org/officeDocument/2006/relationships/hyperlink" Target="http://www.athabascau.ca/course/ug_area/humanities.php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thabascau.ca/html/syllabi/poec/poec230.htm" TargetMode="External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subject/cd.php" TargetMode="External"/><Relationship Id="rId27" Type="http://schemas.openxmlformats.org/officeDocument/2006/relationships/hyperlink" Target="http://www.athabascau.ca/course/ug_subject/im.php" TargetMode="External"/><Relationship Id="rId30" Type="http://schemas.openxmlformats.org/officeDocument/2006/relationships/hyperlink" Target="http://www.athabascau.ca/course/ug_subject/rz.php" TargetMode="External"/><Relationship Id="rId35" Type="http://schemas.openxmlformats.org/officeDocument/2006/relationships/hyperlink" Target="http://www.athabascau.ca/course/ug_subject/im.php" TargetMode="External"/><Relationship Id="rId43" Type="http://schemas.openxmlformats.org/officeDocument/2006/relationships/hyperlink" Target="http://www2.athabascau.ca/course/ug_subject/gh.php" TargetMode="External"/><Relationship Id="rId48" Type="http://schemas.openxmlformats.org/officeDocument/2006/relationships/hyperlink" Target="http://www.athabascau.ca/course/ug_subject/rz.php" TargetMode="External"/><Relationship Id="rId56" Type="http://schemas.openxmlformats.org/officeDocument/2006/relationships/hyperlink" Target="http://www.athabascau.ca/course/ug_subject/im.php" TargetMode="External"/><Relationship Id="rId64" Type="http://schemas.openxmlformats.org/officeDocument/2006/relationships/hyperlink" Target="http://www2.athabascau.ca/course/ug_subject/np.php" TargetMode="External"/><Relationship Id="rId69" Type="http://schemas.openxmlformats.org/officeDocument/2006/relationships/hyperlink" Target="http://calendar.athabascau.ca/undergrad/2013/page03_05_09.php" TargetMode="External"/><Relationship Id="rId77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subject/gh.php" TargetMode="External"/><Relationship Id="rId72" Type="http://schemas.openxmlformats.org/officeDocument/2006/relationships/hyperlink" Target="http://www.athabascau.ca/course/ug_area/humanities.php" TargetMode="External"/><Relationship Id="rId80" Type="http://schemas.openxmlformats.org/officeDocument/2006/relationships/hyperlink" Target="http://www.athabascau.ca/course/ug_area/humanities.php" TargetMode="External"/><Relationship Id="rId85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2.athabascau.ca/course/ug_subject/gh.php" TargetMode="External"/><Relationship Id="rId33" Type="http://schemas.openxmlformats.org/officeDocument/2006/relationships/hyperlink" Target="http://www.athabascau.ca/course/ug_subject/gh.php" TargetMode="External"/><Relationship Id="rId38" Type="http://schemas.openxmlformats.org/officeDocument/2006/relationships/hyperlink" Target="http://www.athabascau.ca/course/ug_subject/im.php" TargetMode="External"/><Relationship Id="rId46" Type="http://schemas.openxmlformats.org/officeDocument/2006/relationships/hyperlink" Target="http://www.athabascau.ca/course/ug_subject/im.php" TargetMode="External"/><Relationship Id="rId59" Type="http://schemas.openxmlformats.org/officeDocument/2006/relationships/hyperlink" Target="http://www.athabascau.ca/course/ug_area/humanities.php" TargetMode="External"/><Relationship Id="rId67" Type="http://schemas.openxmlformats.org/officeDocument/2006/relationships/hyperlink" Target="http://calendar.athabascau.ca/undergrad/2013/page03_05_09.php" TargetMode="External"/><Relationship Id="rId20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.athabascau.ca/course/ug_subject/gh.php" TargetMode="External"/><Relationship Id="rId54" Type="http://schemas.openxmlformats.org/officeDocument/2006/relationships/hyperlink" Target="http://www.athabascau.ca/course/ug_subject/im.php" TargetMode="External"/><Relationship Id="rId62" Type="http://schemas.openxmlformats.org/officeDocument/2006/relationships/hyperlink" Target="http://www2.athabascau.ca/course/ug_subject/ef.php" TargetMode="External"/><Relationship Id="rId70" Type="http://schemas.openxmlformats.org/officeDocument/2006/relationships/hyperlink" Target="http://calendar.athabascau.ca/undergrad/2013/page03_05_09.php" TargetMode="External"/><Relationship Id="rId75" Type="http://schemas.openxmlformats.org/officeDocument/2006/relationships/hyperlink" Target="http://www.athabascau.ca/course/ug_area/social.php" TargetMode="External"/><Relationship Id="rId83" Type="http://schemas.openxmlformats.org/officeDocument/2006/relationships/hyperlink" Target="http://www.athabascau.ca/course/ug_area/social.php" TargetMode="External"/><Relationship Id="rId88" Type="http://schemas.openxmlformats.org/officeDocument/2006/relationships/hyperlink" Target="http://www.athabascau.ca/course/ug_area/humanities.php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subject/gh.php" TargetMode="External"/><Relationship Id="rId28" Type="http://schemas.openxmlformats.org/officeDocument/2006/relationships/hyperlink" Target="http://www.athabascau.ca/course/ug_subject/im.php" TargetMode="External"/><Relationship Id="rId36" Type="http://schemas.openxmlformats.org/officeDocument/2006/relationships/hyperlink" Target="http://www.athabascau.ca/course/ug_subject/im.php" TargetMode="External"/><Relationship Id="rId49" Type="http://schemas.openxmlformats.org/officeDocument/2006/relationships/hyperlink" Target="http://www.athabascau.ca/course/ug_subject/cd.php" TargetMode="External"/><Relationship Id="rId57" Type="http://schemas.openxmlformats.org/officeDocument/2006/relationships/hyperlink" Target="http://www.athabascau.ca/course/ug_subject/rz.php" TargetMode="External"/><Relationship Id="rId10" Type="http://schemas.openxmlformats.org/officeDocument/2006/relationships/hyperlink" Target="http://advising.athabascau.ca/index.php" TargetMode="External"/><Relationship Id="rId31" Type="http://schemas.openxmlformats.org/officeDocument/2006/relationships/hyperlink" Target="http://www.athabascau.ca/course/ug_subject/cd.php" TargetMode="External"/><Relationship Id="rId44" Type="http://schemas.openxmlformats.org/officeDocument/2006/relationships/hyperlink" Target="http://www.athabascau.ca/course/ug_subject/im.php" TargetMode="External"/><Relationship Id="rId52" Type="http://schemas.openxmlformats.org/officeDocument/2006/relationships/hyperlink" Target="http://www2.athabascau.ca/course/ug_subject/gh.php" TargetMode="External"/><Relationship Id="rId60" Type="http://schemas.openxmlformats.org/officeDocument/2006/relationships/hyperlink" Target="http://www.athabascau.ca/course/ug_area/humanities.php" TargetMode="External"/><Relationship Id="rId65" Type="http://schemas.openxmlformats.org/officeDocument/2006/relationships/hyperlink" Target="http://calendar.athabascau.ca/undergrad/2013/page03_05_09.php" TargetMode="External"/><Relationship Id="rId73" Type="http://schemas.openxmlformats.org/officeDocument/2006/relationships/hyperlink" Target="http://www.athabascau.ca/course/ug_area/humanities.php" TargetMode="External"/><Relationship Id="rId78" Type="http://schemas.openxmlformats.org/officeDocument/2006/relationships/hyperlink" Target="http://www.athabascau.ca/course/ug_area/humanities.php" TargetMode="External"/><Relationship Id="rId81" Type="http://schemas.openxmlformats.org/officeDocument/2006/relationships/hyperlink" Target="http://www.athabascau.ca/course/ug_area/social.php" TargetMode="External"/><Relationship Id="rId86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0FAC-EB81-4CCD-8CBB-1C7F0FE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8BF1DBE6</Template>
  <TotalTime>1</TotalTime>
  <Pages>3</Pages>
  <Words>1318</Words>
  <Characters>7514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Ms Colleen Gristwood</cp:lastModifiedBy>
  <cp:revision>2</cp:revision>
  <dcterms:created xsi:type="dcterms:W3CDTF">2014-08-28T21:01:00Z</dcterms:created>
  <dcterms:modified xsi:type="dcterms:W3CDTF">2014-08-28T21:01:00Z</dcterms:modified>
</cp:coreProperties>
</file>