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770"/>
      </w:tblGrid>
      <w:tr w:rsidR="000E053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E0532" w:rsidRDefault="00FB5C95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53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E0532" w:rsidRDefault="00107739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45 block credit transfer</w:t>
            </w:r>
            <w:r>
              <w:rPr>
                <w:color w:val="000000"/>
                <w:sz w:val="24"/>
                <w:szCs w:val="24"/>
              </w:rPr>
              <w:t xml:space="preserve"> - 2 Year ONTARIO business diploma holders</w:t>
            </w:r>
            <w:bookmarkStart w:id="0" w:name="_GoBack"/>
            <w:bookmarkEnd w:id="0"/>
          </w:p>
          <w:p w:rsidR="000E0532" w:rsidRDefault="00107739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800"/>
              <w:gridCol w:w="1749"/>
              <w:gridCol w:w="1389"/>
              <w:gridCol w:w="977"/>
              <w:gridCol w:w="5629"/>
            </w:tblGrid>
            <w:tr w:rsidR="000E053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 w:rsidP="000309D7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0309D7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0309D7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0E053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 w:rsidP="005C5173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201</w:t>
                  </w:r>
                  <w:r w:rsidR="005C5173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/201</w:t>
                  </w:r>
                  <w:r w:rsidR="005C5173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 w:rsidR="005C5173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2014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0E0532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0E0532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12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13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14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15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16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7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19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21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22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24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25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26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27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28" w:history="1">
                    <w:r w:rsidRPr="000309D7">
                      <w:rPr>
                        <w:rFonts w:eastAsiaTheme="minorHAnsi"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 w:rsidRPr="000309D7">
                    <w:rPr>
                      <w:rFonts w:eastAsiaTheme="minorHAnsi"/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29" w:history="1">
                    <w:r w:rsidRPr="000309D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Major </w:t>
                  </w:r>
                  <w:r w:rsidR="00107739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ECOM420 is now closed.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0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1" w:history="1">
                    <w:r w:rsidRPr="000309D7">
                      <w:rPr>
                        <w:rFonts w:eastAsiaTheme="minorHAnsi"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ECOM425</w:t>
                    </w:r>
                  </w:hyperlink>
                  <w:r w:rsidRPr="000309D7">
                    <w:rPr>
                      <w:rFonts w:eastAsiaTheme="minorHAnsi"/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32" w:history="1">
                    <w:r w:rsidRPr="000309D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ECOM425 is now closed.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3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4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5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6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7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8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39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40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Required </w:t>
                  </w:r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0E0532" w:rsidRDefault="000E0532"/>
          <w:p w:rsidR="000E0532" w:rsidRDefault="000E053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41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* Note: </w:t>
                  </w:r>
                  <w:hyperlink r:id="rId42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and </w:t>
                  </w:r>
                  <w:hyperlink r:id="rId43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must be taken with Athabasca University.</w:t>
                  </w:r>
                </w:p>
              </w:tc>
            </w:tr>
          </w:tbl>
          <w:p w:rsidR="000E0532" w:rsidRDefault="000E0532"/>
          <w:p w:rsidR="000E0532" w:rsidRDefault="000E053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44"/>
              <w:gridCol w:w="1738"/>
            </w:tblGrid>
            <w:tr w:rsidR="000E0532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BTM</w:t>
                  </w:r>
                  <w:r w:rsidR="00107739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Major Electives</w:t>
                  </w:r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(Select 9 credits from the following)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44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CMIS214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45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COMP266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Web Programming</w:t>
                  </w:r>
                  <w:r w:rsidR="00107739">
                    <w:rPr>
                      <w:i/>
                      <w:color w:val="000000"/>
                      <w:position w:val="-3"/>
                      <w:sz w:val="24"/>
                      <w:szCs w:val="24"/>
                    </w:rPr>
                    <w:br/>
                    <w:t>or</w:t>
                  </w:r>
                  <w:hyperlink r:id="rId46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COMP268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47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FNCE408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0309D7">
                  <w:hyperlink r:id="rId48" w:history="1">
                    <w:r w:rsidR="0010773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MGSC418</w:t>
                    </w:r>
                  </w:hyperlink>
                  <w:r w:rsidR="00107739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 xml:space="preserve">Any 300 or 400 level </w:t>
                  </w:r>
                  <w:hyperlink r:id="rId49" w:anchor="cmis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50" w:anchor="comp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E05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51" w:anchor="ecom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E0532" w:rsidRDefault="0010773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</w:tbl>
          <w:p w:rsidR="000E0532" w:rsidRDefault="000E0532"/>
          <w:p w:rsidR="000E0532" w:rsidRDefault="000E0532">
            <w:pPr>
              <w:spacing w:before="240" w:after="240"/>
              <w:jc w:val="center"/>
              <w:textAlignment w:val="bottom"/>
            </w:pPr>
          </w:p>
        </w:tc>
      </w:tr>
    </w:tbl>
    <w:p w:rsidR="00107739" w:rsidRDefault="00107739"/>
    <w:sectPr w:rsidR="0010773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77" w:rsidRDefault="00626577" w:rsidP="006E0FDA">
      <w:pPr>
        <w:spacing w:after="0" w:line="240" w:lineRule="auto"/>
      </w:pPr>
      <w:r>
        <w:separator/>
      </w:r>
    </w:p>
  </w:endnote>
  <w:endnote w:type="continuationSeparator" w:id="0">
    <w:p w:rsidR="00626577" w:rsidRDefault="0062657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77" w:rsidRDefault="00626577" w:rsidP="006E0FDA">
      <w:pPr>
        <w:spacing w:after="0" w:line="240" w:lineRule="auto"/>
      </w:pPr>
      <w:r>
        <w:separator/>
      </w:r>
    </w:p>
  </w:footnote>
  <w:footnote w:type="continuationSeparator" w:id="0">
    <w:p w:rsidR="00626577" w:rsidRDefault="0062657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09D7"/>
    <w:rsid w:val="00065F9C"/>
    <w:rsid w:val="000E0532"/>
    <w:rsid w:val="000F6147"/>
    <w:rsid w:val="00107739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C5173"/>
    <w:rsid w:val="00626577"/>
    <w:rsid w:val="006E6663"/>
    <w:rsid w:val="008B3AC2"/>
    <w:rsid w:val="008F680D"/>
    <w:rsid w:val="00AC197E"/>
    <w:rsid w:val="00B21D59"/>
    <w:rsid w:val="00BD419F"/>
    <w:rsid w:val="00DF064E"/>
    <w:rsid w:val="00FB45FF"/>
    <w:rsid w:val="00F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1D0E"/>
  <w15:docId w15:val="{008AFB1B-EDBF-47DE-9B50-D5B957DF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ecom/ecom420.htm" TargetMode="External"/><Relationship Id="rId47" Type="http://schemas.openxmlformats.org/officeDocument/2006/relationships/hyperlink" Target="http://www.athabascau.ca/html/syllabi/fnce/fnce408.htm" TargetMode="External"/><Relationship Id="rId50" Type="http://schemas.openxmlformats.org/officeDocument/2006/relationships/hyperlink" Target="http://www.athabascau.ca/course/ug_subject/list_cd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admn/admn404.htm" TargetMode="External"/><Relationship Id="rId45" Type="http://schemas.openxmlformats.org/officeDocument/2006/relationships/hyperlink" Target="http://www.athabascau.ca/html/syllabi/comp/comp266.ht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calendar.athabascau.ca/undergrad/2014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2.athabascau.ca/syllabi/ecom/ecom425.php" TargetMode="External"/><Relationship Id="rId44" Type="http://schemas.openxmlformats.org/officeDocument/2006/relationships/hyperlink" Target="http://www2.athabascau.ca/syllabi/cmis/cmis214.ph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mgsc/mgsc418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2.athabascau.ca/course/ug_subject/ef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comp/comp268.htm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40-6D24-4E10-A39C-5A8DC34D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2018-06-29T20:21:00Z</dcterms:created>
  <dcterms:modified xsi:type="dcterms:W3CDTF">2018-06-29T20:21:00Z</dcterms:modified>
</cp:coreProperties>
</file>