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E75B9B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E75B9B" w:rsidRDefault="00B83263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86315"/>
                  <wp:effectExtent l="0" t="0" r="0" b="0"/>
                  <wp:docPr id="8026250" name="name15318a9b0b6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86315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B9B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E75B9B" w:rsidRDefault="00B83263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2044"/>
              <w:gridCol w:w="1677"/>
              <w:gridCol w:w="1209"/>
              <w:gridCol w:w="4571"/>
            </w:tblGrid>
            <w:tr w:rsidR="00E75B9B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Commerce - Accounting Major - 4 Year (120 credits)</w:t>
                  </w:r>
                </w:p>
              </w:tc>
            </w:tr>
            <w:tr w:rsidR="00E75B9B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AE2CE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2014/2015</w:t>
                  </w:r>
                  <w:r w:rsidR="00B83263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1" w:history="1">
                    <w:r w:rsidR="00B83263"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 w:rsidR="00B8326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2014</w:t>
                  </w:r>
                  <w:r w:rsidR="00B8326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2" w:history="1">
                    <w:r w:rsidR="00B83263"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  <w:bookmarkStart w:id="0" w:name="_GoBack"/>
                  <w:bookmarkEnd w:id="0"/>
                </w:p>
              </w:tc>
            </w:tr>
            <w:tr w:rsidR="00E75B9B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E75B9B">
              <w:tc>
                <w:tcPr>
                  <w:tcW w:w="64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75B9B" w:rsidRDefault="00B8326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75B9B" w:rsidRDefault="00B8326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1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75B9B" w:rsidRDefault="00B8326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3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75B9B" w:rsidRDefault="00B8326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75B9B" w:rsidRDefault="00B8326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41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75B9B" w:rsidRDefault="00B8326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E75B9B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75B9B" w:rsidRDefault="00B83263">
                  <w:pPr>
                    <w:spacing w:before="168" w:after="168" w:line="168" w:lineRule="auto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Years 1 &amp; 2</w:t>
                  </w:r>
                </w:p>
              </w:tc>
            </w:tr>
            <w:tr w:rsidR="00E75B9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75B9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75B9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75B9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75B9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75B9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hyperlink r:id="rId18" w:anchor="eng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75B9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Students who wish to pursue 400 level Finance and Management Science cou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rses are encouraged to take </w:t>
                  </w:r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E75B9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75B9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75B9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75B9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E75B9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75B9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75B9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75B9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E75B9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75B9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75B9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75B9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75B9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75B9B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75B9B" w:rsidRDefault="00B83263">
                  <w:pPr>
                    <w:spacing w:before="168" w:after="168" w:line="168" w:lineRule="auto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3 &amp; 4 </w:t>
                  </w: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</w:tr>
            <w:tr w:rsidR="00E75B9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75B9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75B9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75B9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75B9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75B9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75B9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hyperlink r:id="rId61" w:anchor="org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2" w:anchor="org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4XX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than </w:t>
                  </w:r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</w:tr>
            <w:tr w:rsidR="00E75B9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Accounting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75B9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hyperlink r:id="rI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Accounting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75B9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ACCT460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Accounting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75B9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TAXX301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Accounting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75B9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hyperlink r:id="rI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FNCE403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Accounting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75B9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70" w:anchor="acc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71" w:anchor="taxx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72" w:anchor="fn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CMIS455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75B9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74" w:anchor="acc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75" w:anchor="taxx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76" w:anchor="fn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CMIS455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75B9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78" w:anchor="acc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79" w:anchor="taxx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80" w:anchor="fn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CMIS455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75B9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hyperlink r:id="rId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75B9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hyperlink r:id="rId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75B9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hyperlink r:id="rId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E75B9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hyperlink r:id="rId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E75B9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hyperlink r:id="rId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E75B9B" w:rsidRDefault="00E75B9B"/>
          <w:p w:rsidR="00E75B9B" w:rsidRDefault="00E75B9B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E75B9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 must be obtained through Athabasca University in Years 3 &amp; 4.</w:t>
                  </w:r>
                </w:p>
              </w:tc>
            </w:tr>
            <w:tr w:rsidR="00E75B9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A maximum of 3 credits in any area of study at the preparatory (100) level can be taken in the 12 junior level option credits.</w:t>
                  </w:r>
                </w:p>
              </w:tc>
            </w:tr>
            <w:tr w:rsidR="00E75B9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E75B9B" w:rsidRDefault="00B8326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 A maximum of 9 credits can be transferred in for the required courses in years 3 &amp; 4.</w:t>
                  </w:r>
                </w:p>
              </w:tc>
            </w:tr>
          </w:tbl>
          <w:p w:rsidR="00E75B9B" w:rsidRDefault="00E75B9B"/>
          <w:p w:rsidR="00E75B9B" w:rsidRDefault="00E75B9B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B83263" w:rsidRDefault="00B83263"/>
    <w:sectPr w:rsidR="00B83263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263" w:rsidRDefault="00B83263" w:rsidP="006E0FDA">
      <w:pPr>
        <w:spacing w:after="0" w:line="240" w:lineRule="auto"/>
      </w:pPr>
      <w:r>
        <w:separator/>
      </w:r>
    </w:p>
  </w:endnote>
  <w:endnote w:type="continuationSeparator" w:id="0">
    <w:p w:rsidR="00B83263" w:rsidRDefault="00B8326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263" w:rsidRDefault="00B83263" w:rsidP="006E0FDA">
      <w:pPr>
        <w:spacing w:after="0" w:line="240" w:lineRule="auto"/>
      </w:pPr>
      <w:r>
        <w:separator/>
      </w:r>
    </w:p>
  </w:footnote>
  <w:footnote w:type="continuationSeparator" w:id="0">
    <w:p w:rsidR="00B83263" w:rsidRDefault="00B83263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AE2CE8"/>
    <w:rsid w:val="00B21D59"/>
    <w:rsid w:val="00B83263"/>
    <w:rsid w:val="00BD419F"/>
    <w:rsid w:val="00DF064E"/>
    <w:rsid w:val="00E75B9B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E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E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2.htm" TargetMode="External"/><Relationship Id="rId18" Type="http://schemas.openxmlformats.org/officeDocument/2006/relationships/hyperlink" Target="http://www.athabascau.ca/course/ug_subject/list_ef.php" TargetMode="External"/><Relationship Id="rId26" Type="http://schemas.openxmlformats.org/officeDocument/2006/relationships/hyperlink" Target="http://www.athabascau.ca/course/ug_area/social.php" TargetMode="External"/><Relationship Id="rId39" Type="http://schemas.openxmlformats.org/officeDocument/2006/relationships/hyperlink" Target="http://www.athabascau.ca/html/syllabi/mgsc/mgsc301.htm" TargetMode="External"/><Relationship Id="rId21" Type="http://schemas.openxmlformats.org/officeDocument/2006/relationships/hyperlink" Target="http://www.athabascau.ca/html/syllabi/math/math260.htm" TargetMode="External"/><Relationship Id="rId34" Type="http://schemas.openxmlformats.org/officeDocument/2006/relationships/hyperlink" Target="http://www.athabascau.ca/html/syllabi/acct/acct355.htm" TargetMode="External"/><Relationship Id="rId42" Type="http://schemas.openxmlformats.org/officeDocument/2006/relationships/hyperlink" Target="http://www.athabascau.ca/course/ug_area/humanities.php" TargetMode="External"/><Relationship Id="rId47" Type="http://schemas.openxmlformats.org/officeDocument/2006/relationships/hyperlink" Target="http://www.athabascau.ca/course/ug_area/social.php" TargetMode="External"/><Relationship Id="rId50" Type="http://schemas.openxmlformats.org/officeDocument/2006/relationships/hyperlink" Target="http://www.athabascau.ca/course/ug_area/social.php" TargetMode="External"/><Relationship Id="rId55" Type="http://schemas.openxmlformats.org/officeDocument/2006/relationships/hyperlink" Target="http://www.athabascau.ca/html/syllabi/cmis/cmis351.htm" TargetMode="External"/><Relationship Id="rId63" Type="http://schemas.openxmlformats.org/officeDocument/2006/relationships/hyperlink" Target="http://www.athabascau.ca/html/syllabi/orgb/orgb364.htm" TargetMode="External"/><Relationship Id="rId68" Type="http://schemas.openxmlformats.org/officeDocument/2006/relationships/hyperlink" Target="http://www.athabascau.ca/html/syllabi/fnce/fnce401.htm" TargetMode="External"/><Relationship Id="rId76" Type="http://schemas.openxmlformats.org/officeDocument/2006/relationships/hyperlink" Target="http://www.athabascau.ca/course/ug_subject/list_ef.php" TargetMode="External"/><Relationship Id="rId84" Type="http://schemas.openxmlformats.org/officeDocument/2006/relationships/hyperlink" Target="http://www.athabascau.ca/course/ug_area/businessadmin.php" TargetMode="External"/><Relationship Id="rId89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www.athabascau.ca/course/ug_subject/list_qz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econ/econ247.htm" TargetMode="External"/><Relationship Id="rId29" Type="http://schemas.openxmlformats.org/officeDocument/2006/relationships/hyperlink" Target="http://www.athabascau.ca/course/ug_area/social.php" TargetMode="External"/><Relationship Id="rId11" Type="http://schemas.openxmlformats.org/officeDocument/2006/relationships/hyperlink" Target="http://calendar.athabascau.ca/undergrad/2014/page03_06_01.php" TargetMode="External"/><Relationship Id="rId24" Type="http://schemas.openxmlformats.org/officeDocument/2006/relationships/hyperlink" Target="http://www.athabascau.ca/course/ug_area/humanities.php" TargetMode="External"/><Relationship Id="rId32" Type="http://schemas.openxmlformats.org/officeDocument/2006/relationships/hyperlink" Target="http://www.athabascau.ca/course/ug_area/social.php" TargetMode="External"/><Relationship Id="rId37" Type="http://schemas.openxmlformats.org/officeDocument/2006/relationships/hyperlink" Target="http://www.athabascau.ca/html/syllabi/math/math215.htm" TargetMode="External"/><Relationship Id="rId40" Type="http://schemas.openxmlformats.org/officeDocument/2006/relationships/hyperlink" Target="http://www.athabascau.ca/html/syllabi/mgsc/mgsc301.htm" TargetMode="External"/><Relationship Id="rId45" Type="http://schemas.openxmlformats.org/officeDocument/2006/relationships/hyperlink" Target="http://www.athabascau.ca/course/ug_area/humanities.php" TargetMode="External"/><Relationship Id="rId53" Type="http://schemas.openxmlformats.org/officeDocument/2006/relationships/hyperlink" Target="http://www.athabascau.ca/course/ug_area/social.php" TargetMode="External"/><Relationship Id="rId58" Type="http://schemas.openxmlformats.org/officeDocument/2006/relationships/hyperlink" Target="http://www.athabascau.ca/html/syllabi/orgb/orgb364.htm" TargetMode="External"/><Relationship Id="rId66" Type="http://schemas.openxmlformats.org/officeDocument/2006/relationships/hyperlink" Target="http://www.athabascau.ca/html/syllabi/acct/acct460.htm" TargetMode="External"/><Relationship Id="rId74" Type="http://schemas.openxmlformats.org/officeDocument/2006/relationships/hyperlink" Target="http://www.athabascau.ca/course/ug_subject/index.php" TargetMode="External"/><Relationship Id="rId79" Type="http://schemas.openxmlformats.org/officeDocument/2006/relationships/hyperlink" Target="http://www.athabascau.ca/course/ug_subject/list_qz.php" TargetMode="External"/><Relationship Id="rId87" Type="http://schemas.openxmlformats.org/officeDocument/2006/relationships/hyperlink" Target="http://www.athabascau.ca/html/syllabi/admn/admn404.htm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athabascau.ca/course/ug_subject/list_np.php" TargetMode="External"/><Relationship Id="rId82" Type="http://schemas.openxmlformats.org/officeDocument/2006/relationships/hyperlink" Target="http://www.athabascau.ca/course/ug_area/nonbusinessadm.php" TargetMode="External"/><Relationship Id="rId19" Type="http://schemas.openxmlformats.org/officeDocument/2006/relationships/hyperlink" Target="http://www.athabascau.ca/html/syllabi/math/math265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thabascau.ca/html/syllabi/admn/admn233.htm" TargetMode="External"/><Relationship Id="rId22" Type="http://schemas.openxmlformats.org/officeDocument/2006/relationships/hyperlink" Target="http://www.athabascau.ca/html/syllabi/math/math270.htm" TargetMode="External"/><Relationship Id="rId27" Type="http://schemas.openxmlformats.org/officeDocument/2006/relationships/hyperlink" Target="http://www.athabascau.ca/course/ug_area/humanities.php" TargetMode="External"/><Relationship Id="rId30" Type="http://schemas.openxmlformats.org/officeDocument/2006/relationships/hyperlink" Target="http://www.athabascau.ca/course/ug_area/humanities.php" TargetMode="External"/><Relationship Id="rId35" Type="http://schemas.openxmlformats.org/officeDocument/2006/relationships/hyperlink" Target="http://www.athabascau.ca/html/syllabi/cmis/cmis245.htm" TargetMode="External"/><Relationship Id="rId43" Type="http://schemas.openxmlformats.org/officeDocument/2006/relationships/hyperlink" Target="http://www.athabascau.ca/course/ug_area/science.php" TargetMode="External"/><Relationship Id="rId48" Type="http://schemas.openxmlformats.org/officeDocument/2006/relationships/hyperlink" Target="http://www.athabascau.ca/course/ug_area/humanities.php" TargetMode="External"/><Relationship Id="rId56" Type="http://schemas.openxmlformats.org/officeDocument/2006/relationships/hyperlink" Target="http://www.athabascau.ca/html/syllabi/fnce/fnce370.htm" TargetMode="External"/><Relationship Id="rId64" Type="http://schemas.openxmlformats.org/officeDocument/2006/relationships/hyperlink" Target="http://www.athabascau.ca/html/syllabi/acct/acct351.htm" TargetMode="External"/><Relationship Id="rId69" Type="http://schemas.openxmlformats.org/officeDocument/2006/relationships/hyperlink" Target="http://www.athabascau.ca/html/syllabi/fnce/fnce403.htm" TargetMode="External"/><Relationship Id="rId77" Type="http://schemas.openxmlformats.org/officeDocument/2006/relationships/hyperlink" Target="http://www.athabascau.ca/html/syllabi/cmis/cmis455.htm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thabascau.ca/course/ug_area/humanities.php" TargetMode="External"/><Relationship Id="rId72" Type="http://schemas.openxmlformats.org/officeDocument/2006/relationships/hyperlink" Target="http://www.athabascau.ca/course/ug_subject/list_ef.php" TargetMode="External"/><Relationship Id="rId80" Type="http://schemas.openxmlformats.org/officeDocument/2006/relationships/hyperlink" Target="http://www.athabascau.ca/course/ug_subject/list_ef.php" TargetMode="External"/><Relationship Id="rId85" Type="http://schemas.openxmlformats.org/officeDocument/2006/relationships/hyperlink" Target="http://www.athabascau.ca/course/ug_area/businessadmin.php" TargetMode="External"/><Relationship Id="rId3" Type="http://schemas.openxmlformats.org/officeDocument/2006/relationships/styles" Target="styles.xml"/><Relationship Id="rId12" Type="http://schemas.openxmlformats.org/officeDocument/2006/relationships/hyperlink" Target="http://calendar.athabascau.ca/undergrad/2014/page12.php" TargetMode="External"/><Relationship Id="rId17" Type="http://schemas.openxmlformats.org/officeDocument/2006/relationships/hyperlink" Target="http://www.athabascau.ca/html/syllabi/econ/econ248.htm" TargetMode="External"/><Relationship Id="rId25" Type="http://schemas.openxmlformats.org/officeDocument/2006/relationships/hyperlink" Target="http://www.athabascau.ca/course/ug_area/science.php" TargetMode="External"/><Relationship Id="rId33" Type="http://schemas.openxmlformats.org/officeDocument/2006/relationships/hyperlink" Target="http://www.athabascau.ca/course/ug_area/businessadmin.php" TargetMode="External"/><Relationship Id="rId38" Type="http://schemas.openxmlformats.org/officeDocument/2006/relationships/hyperlink" Target="http://www.athabascau.ca/html/syllabi/math/math216.htm" TargetMode="External"/><Relationship Id="rId46" Type="http://schemas.openxmlformats.org/officeDocument/2006/relationships/hyperlink" Target="http://www.athabascau.ca/course/ug_area/science.php" TargetMode="External"/><Relationship Id="rId59" Type="http://schemas.openxmlformats.org/officeDocument/2006/relationships/hyperlink" Target="http://www.athabascau.ca/html/syllabi/mgsc/mgsc368.htm" TargetMode="External"/><Relationship Id="rId67" Type="http://schemas.openxmlformats.org/officeDocument/2006/relationships/hyperlink" Target="http://www.athabascau.ca/html/syllabi/taxx/taxx301.htm" TargetMode="External"/><Relationship Id="rId20" Type="http://schemas.openxmlformats.org/officeDocument/2006/relationships/hyperlink" Target="http://www.athabascau.ca/html/syllabi/math/math244.htm" TargetMode="External"/><Relationship Id="rId41" Type="http://schemas.openxmlformats.org/officeDocument/2006/relationships/hyperlink" Target="http://www.athabascau.ca/html/syllabi/mgsc/mgsc312.htm" TargetMode="External"/><Relationship Id="rId54" Type="http://schemas.openxmlformats.org/officeDocument/2006/relationships/hyperlink" Target="http://www.athabascau.ca/html/syllabi/acct/acct356.htm" TargetMode="External"/><Relationship Id="rId62" Type="http://schemas.openxmlformats.org/officeDocument/2006/relationships/hyperlink" Target="http://www.athabascau.ca/course/ug_subject/list_np.php" TargetMode="External"/><Relationship Id="rId70" Type="http://schemas.openxmlformats.org/officeDocument/2006/relationships/hyperlink" Target="http://www.athabascau.ca/course/ug_subject/index.php" TargetMode="External"/><Relationship Id="rId75" Type="http://schemas.openxmlformats.org/officeDocument/2006/relationships/hyperlink" Target="http://www.athabascau.ca/course/ug_subject/list_qz.php" TargetMode="External"/><Relationship Id="rId83" Type="http://schemas.openxmlformats.org/officeDocument/2006/relationships/hyperlink" Target="http://www.athabascau.ca/course/ug_area/nonbusinessadm.php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3.htm" TargetMode="External"/><Relationship Id="rId23" Type="http://schemas.openxmlformats.org/officeDocument/2006/relationships/hyperlink" Target="http://www.athabascau.ca/html/syllabi/math/math260.htm" TargetMode="External"/><Relationship Id="rId28" Type="http://schemas.openxmlformats.org/officeDocument/2006/relationships/hyperlink" Target="http://www.athabascau.ca/course/ug_area/science.php" TargetMode="External"/><Relationship Id="rId36" Type="http://schemas.openxmlformats.org/officeDocument/2006/relationships/hyperlink" Target="http://www.athabascau.ca/html/syllabi/lgst/lgst369.htm" TargetMode="External"/><Relationship Id="rId49" Type="http://schemas.openxmlformats.org/officeDocument/2006/relationships/hyperlink" Target="http://www.athabascau.ca/course/ug_area/science.php" TargetMode="External"/><Relationship Id="rId57" Type="http://schemas.openxmlformats.org/officeDocument/2006/relationships/hyperlink" Target="http://www.athabascau.ca/html/syllabi/mktg/mktg396.htm" TargetMode="External"/><Relationship Id="rId10" Type="http://schemas.openxmlformats.org/officeDocument/2006/relationships/hyperlink" Target="http://business.athabascau.ca/content/studentAdvisors.html" TargetMode="External"/><Relationship Id="rId31" Type="http://schemas.openxmlformats.org/officeDocument/2006/relationships/hyperlink" Target="http://www.athabascau.ca/course/ug_area/science.php" TargetMode="External"/><Relationship Id="rId44" Type="http://schemas.openxmlformats.org/officeDocument/2006/relationships/hyperlink" Target="http://www.athabascau.ca/course/ug_area/social.php" TargetMode="External"/><Relationship Id="rId52" Type="http://schemas.openxmlformats.org/officeDocument/2006/relationships/hyperlink" Target="http://www.athabascau.ca/course/ug_area/science.php" TargetMode="External"/><Relationship Id="rId60" Type="http://schemas.openxmlformats.org/officeDocument/2006/relationships/hyperlink" Target="http://www.athabascau.ca/html/syllabi/mgsc/mgsc369.htm" TargetMode="External"/><Relationship Id="rId65" Type="http://schemas.openxmlformats.org/officeDocument/2006/relationships/hyperlink" Target="http://www.athabascau.ca/html/syllabi/acct/acct352.htm" TargetMode="External"/><Relationship Id="rId73" Type="http://schemas.openxmlformats.org/officeDocument/2006/relationships/hyperlink" Target="http://www.athabascau.ca/html/syllabi/cmis/cmis455.htm" TargetMode="External"/><Relationship Id="rId78" Type="http://schemas.openxmlformats.org/officeDocument/2006/relationships/hyperlink" Target="http://www.athabascau.ca/course/ug_subject/index.php" TargetMode="External"/><Relationship Id="rId81" Type="http://schemas.openxmlformats.org/officeDocument/2006/relationships/hyperlink" Target="http://www.athabascau.ca/html/syllabi/cmis/cmis455.htm" TargetMode="External"/><Relationship Id="rId86" Type="http://schemas.openxmlformats.org/officeDocument/2006/relationships/hyperlink" Target="http://www.athabascau.ca/html/syllabi/admn/admn404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3F9E-B988-47F3-92D5-918C1C6B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1301</Words>
  <Characters>7420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Mike MacLean</cp:lastModifiedBy>
  <cp:revision>2</cp:revision>
  <dcterms:created xsi:type="dcterms:W3CDTF">2014-08-25T21:42:00Z</dcterms:created>
  <dcterms:modified xsi:type="dcterms:W3CDTF">2014-08-25T21:42:00Z</dcterms:modified>
</cp:coreProperties>
</file>