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0"/>
      </w:tblGrid>
      <w:tr w:rsidR="00465DCB" w:rsidRPr="00692115" w:rsidTr="00692115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0" w:type="auto"/>
              <w:bottom w:w="0" w:type="auto"/>
            </w:tcMar>
            <w:vAlign w:val="center"/>
          </w:tcPr>
          <w:p w:rsidR="00465DCB" w:rsidRPr="00692115" w:rsidRDefault="00333CF2" w:rsidP="008203D2">
            <w:pPr>
              <w:spacing w:after="0" w:line="240" w:lineRule="auto"/>
            </w:pPr>
            <w:r>
              <w:rPr>
                <w:rFonts w:ascii="Tms Rmn" w:hAnsi="Tms Rmn"/>
                <w:noProof/>
                <w:sz w:val="24"/>
                <w:szCs w:val="24"/>
              </w:rPr>
              <w:drawing>
                <wp:inline distT="0" distB="0" distL="0" distR="0">
                  <wp:extent cx="70866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DCB" w:rsidRPr="00692115" w:rsidTr="00692115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0" w:type="auto"/>
              <w:bottom w:w="0" w:type="auto"/>
            </w:tcMar>
            <w:vAlign w:val="bottom"/>
          </w:tcPr>
          <w:p w:rsidR="00465DCB" w:rsidRPr="00692115" w:rsidRDefault="0041173F" w:rsidP="008203D2">
            <w:pPr>
              <w:spacing w:before="168" w:after="168" w:line="240" w:lineRule="auto"/>
              <w:ind w:right="675"/>
              <w:textAlignment w:val="bottom"/>
            </w:pPr>
            <w:r w:rsidRPr="00692115"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 w:rsidRPr="00692115"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 w:rsidRPr="00692115"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 w:rsidRPr="00692115"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 w:rsidRPr="00692115"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  <w:bookmarkStart w:id="0" w:name="_GoBack"/>
            <w:bookmarkEnd w:id="0"/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6"/>
              <w:gridCol w:w="1011"/>
              <w:gridCol w:w="1420"/>
              <w:gridCol w:w="1667"/>
              <w:gridCol w:w="1316"/>
              <w:gridCol w:w="4852"/>
            </w:tblGrid>
            <w:tr w:rsidR="00465DCB" w:rsidRPr="00692115" w:rsidTr="008203D2">
              <w:tc>
                <w:tcPr>
                  <w:tcW w:w="11142" w:type="dxa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Human Resources Management Major - 4 Year (120 credits)</w:t>
                  </w:r>
                </w:p>
              </w:tc>
            </w:tr>
            <w:tr w:rsidR="00465DCB" w:rsidRPr="00692115" w:rsidTr="008203D2">
              <w:tc>
                <w:tcPr>
                  <w:tcW w:w="11142" w:type="dxa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692115" w:rsidP="008203D2">
                  <w:pPr>
                    <w:spacing w:after="0" w:line="240" w:lineRule="auto"/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  <w:r w:rsidRPr="00692115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2014/2015</w:t>
                  </w:r>
                  <w:r w:rsidR="0041173F" w:rsidRPr="00692115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0" w:history="1">
                    <w:r w:rsidR="0041173F" w:rsidRPr="00692115"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 w:rsidR="0041173F"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</w:t>
                  </w: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ffective September</w:t>
                  </w:r>
                  <w:r w:rsidR="0041173F"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1, 2014</w:t>
                  </w:r>
                  <w:hyperlink r:id="rId11" w:history="1">
                    <w:r w:rsidRPr="00692115"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  </w:t>
                    </w:r>
                    <w:r w:rsidR="0041173F" w:rsidRPr="00692115"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465DCB" w:rsidRPr="00692115" w:rsidTr="008203D2">
              <w:tc>
                <w:tcPr>
                  <w:tcW w:w="4974" w:type="dxa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6168" w:type="dxa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8203D2" w:rsidRPr="00692115" w:rsidTr="008203D2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  <w:jc w:val="center"/>
                  </w:pPr>
                  <w:r w:rsidRPr="00692115"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  <w:jc w:val="center"/>
                  </w:pPr>
                  <w:r w:rsidRPr="00692115"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4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  <w:jc w:val="center"/>
                  </w:pPr>
                  <w:r w:rsidRPr="00692115"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  <w:jc w:val="center"/>
                  </w:pPr>
                  <w:r w:rsidRPr="00692115"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3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  <w:jc w:val="center"/>
                  </w:pPr>
                  <w:r w:rsidRPr="00692115"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485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  <w:jc w:val="center"/>
                  </w:pPr>
                  <w:r w:rsidRPr="00692115"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465DCB" w:rsidRPr="00692115" w:rsidTr="008203D2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14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765175" w:rsidP="008203D2">
                  <w:pPr>
                    <w:spacing w:after="0" w:line="240" w:lineRule="auto"/>
                  </w:pPr>
                  <w:hyperlink r:id="rId12" w:history="1">
                    <w:r w:rsidR="0041173F"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  <w:jc w:val="center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5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65DCB" w:rsidRPr="00692115" w:rsidTr="008203D2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14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765175" w:rsidP="008203D2">
                  <w:pPr>
                    <w:spacing w:after="0" w:line="240" w:lineRule="auto"/>
                  </w:pPr>
                  <w:hyperlink r:id="rId13" w:history="1">
                    <w:r w:rsidR="0041173F"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  <w:jc w:val="center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5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65DCB" w:rsidRPr="00692115" w:rsidTr="008203D2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14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765175" w:rsidP="008203D2">
                  <w:pPr>
                    <w:spacing w:after="0" w:line="240" w:lineRule="auto"/>
                  </w:pPr>
                  <w:hyperlink r:id="rId14" w:history="1">
                    <w:r w:rsidR="0041173F"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41173F"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" w:history="1">
                    <w:r w:rsidR="0041173F"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 w:rsidR="0041173F"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6" w:history="1">
                    <w:r w:rsidR="0041173F"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  <w:jc w:val="center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5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wishing to take further Accounting courses should take </w:t>
                  </w:r>
                  <w:hyperlink r:id="rId17" w:history="1">
                    <w:r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465DCB" w:rsidRPr="00692115" w:rsidTr="008203D2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14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765175" w:rsidP="008203D2">
                  <w:pPr>
                    <w:spacing w:after="0" w:line="240" w:lineRule="auto"/>
                  </w:pPr>
                  <w:hyperlink r:id="rId18" w:history="1">
                    <w:r w:rsidR="0041173F"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  <w:jc w:val="center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5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65DCB" w:rsidRPr="00692115" w:rsidTr="008203D2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14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765175" w:rsidP="008203D2">
                  <w:pPr>
                    <w:spacing w:after="0" w:line="240" w:lineRule="auto"/>
                  </w:pPr>
                  <w:hyperlink r:id="rId19" w:history="1">
                    <w:r w:rsidR="0041173F"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  <w:jc w:val="center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5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65DCB" w:rsidRPr="00692115" w:rsidTr="008203D2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14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765175" w:rsidP="008203D2">
                  <w:pPr>
                    <w:spacing w:after="0" w:line="240" w:lineRule="auto"/>
                  </w:pPr>
                  <w:hyperlink r:id="rId20" w:history="1">
                    <w:r w:rsidR="0041173F"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  <w:jc w:val="center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5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65DCB" w:rsidRPr="00692115" w:rsidTr="008203D2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14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765175" w:rsidP="008203D2">
                  <w:pPr>
                    <w:spacing w:after="0" w:line="240" w:lineRule="auto"/>
                  </w:pPr>
                  <w:hyperlink r:id="rId21" w:history="1">
                    <w:r w:rsidR="0041173F"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  <w:jc w:val="center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5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65DCB" w:rsidRPr="00692115" w:rsidTr="008203D2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14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765175" w:rsidP="008203D2">
                  <w:pPr>
                    <w:spacing w:after="0" w:line="240" w:lineRule="auto"/>
                  </w:pPr>
                  <w:hyperlink r:id="rId22" w:history="1">
                    <w:r w:rsidR="0041173F"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  <w:jc w:val="center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5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65DCB" w:rsidRPr="00692115" w:rsidTr="008203D2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14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765175" w:rsidP="008203D2">
                  <w:pPr>
                    <w:spacing w:after="0" w:line="240" w:lineRule="auto"/>
                  </w:pPr>
                  <w:hyperlink r:id="rId23" w:history="1">
                    <w:r w:rsidR="0041173F"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  <w:jc w:val="center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5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65DCB" w:rsidRPr="00692115" w:rsidTr="008203D2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14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765175" w:rsidP="008203D2">
                  <w:pPr>
                    <w:spacing w:after="0" w:line="240" w:lineRule="auto"/>
                  </w:pPr>
                  <w:hyperlink r:id="rId24" w:history="1">
                    <w:r w:rsidR="0041173F"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41173F"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5" w:history="1">
                    <w:r w:rsidR="0041173F"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41173F"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6" w:history="1">
                    <w:r w:rsidR="0041173F"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  <w:jc w:val="center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5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765175" w:rsidP="008203D2">
                  <w:pPr>
                    <w:spacing w:after="0" w:line="240" w:lineRule="auto"/>
                  </w:pPr>
                  <w:hyperlink r:id="rId27" w:history="1">
                    <w:r w:rsidR="0041173F"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41173F"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465DCB" w:rsidRPr="00692115" w:rsidTr="008203D2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97654D" w:rsidP="008203D2">
                  <w:pPr>
                    <w:spacing w:after="0" w:line="240" w:lineRule="auto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14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765175" w:rsidP="008203D2">
                  <w:pPr>
                    <w:spacing w:after="0" w:line="240" w:lineRule="auto"/>
                  </w:pPr>
                  <w:hyperlink r:id="rId28" w:history="1">
                    <w:r w:rsidR="007A4D2C" w:rsidRPr="00744054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 w:rsidR="007A4D2C" w:rsidRPr="00744054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9" w:history="1">
                    <w:r w:rsidR="007A4D2C" w:rsidRPr="00744054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COMM277</w:t>
                    </w:r>
                  </w:hyperlink>
                  <w:r w:rsidR="007A4D2C" w:rsidRPr="00744054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0" w:history="1">
                    <w:r w:rsidR="007A4D2C" w:rsidRPr="00744054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  <w:jc w:val="center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5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65DCB" w:rsidRPr="00692115" w:rsidTr="008203D2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14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765175" w:rsidP="008203D2">
                  <w:pPr>
                    <w:spacing w:after="0" w:line="240" w:lineRule="auto"/>
                  </w:pPr>
                  <w:hyperlink r:id="rId31" w:history="1">
                    <w:r w:rsidR="0041173F"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  <w:jc w:val="center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5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65DCB" w:rsidRPr="00692115" w:rsidTr="008203D2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14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765175" w:rsidP="008203D2">
                  <w:pPr>
                    <w:spacing w:after="0" w:line="240" w:lineRule="auto"/>
                  </w:pPr>
                  <w:hyperlink r:id="rId32" w:history="1">
                    <w:r w:rsidR="0041173F"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 w:rsidR="0041173F"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3" w:history="1">
                    <w:r w:rsidR="0041173F"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  <w:jc w:val="center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5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65DCB" w:rsidRPr="00692115" w:rsidTr="008203D2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14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765175" w:rsidP="008203D2">
                  <w:pPr>
                    <w:spacing w:after="0" w:line="240" w:lineRule="auto"/>
                  </w:pPr>
                  <w:hyperlink r:id="rId34" w:history="1">
                    <w:r w:rsidR="0041173F"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r w:rsidR="000740E1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5" w:history="1">
                    <w:r w:rsidR="000740E1" w:rsidRPr="00B05830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PHIL337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  <w:jc w:val="center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5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65DCB" w:rsidRPr="00692115" w:rsidTr="008203D2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14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765175" w:rsidP="008203D2">
                  <w:pPr>
                    <w:spacing w:after="0" w:line="240" w:lineRule="auto"/>
                  </w:pPr>
                  <w:hyperlink r:id="rId36" w:history="1">
                    <w:r w:rsidR="0041173F"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  <w:jc w:val="center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5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65DCB" w:rsidRPr="00692115" w:rsidTr="008203D2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14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692115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3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  <w:jc w:val="center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5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765175" w:rsidP="008203D2">
                  <w:pPr>
                    <w:spacing w:after="0" w:line="240" w:lineRule="auto"/>
                  </w:pPr>
                  <w:hyperlink r:id="rId37" w:history="1">
                    <w:r w:rsidR="0041173F"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465DCB" w:rsidRPr="00692115" w:rsidTr="008203D2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14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692115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3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  <w:jc w:val="center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5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765175" w:rsidP="008203D2">
                  <w:pPr>
                    <w:spacing w:after="0" w:line="240" w:lineRule="auto"/>
                  </w:pPr>
                  <w:hyperlink r:id="rId38" w:history="1">
                    <w:r w:rsidR="0041173F"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465DCB" w:rsidRPr="00692115" w:rsidTr="008203D2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14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692115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3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  <w:jc w:val="center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5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765175" w:rsidP="008203D2">
                  <w:pPr>
                    <w:spacing w:after="0" w:line="240" w:lineRule="auto"/>
                  </w:pPr>
                  <w:hyperlink r:id="rId39" w:history="1">
                    <w:r w:rsidR="0041173F"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465DCB" w:rsidRPr="00692115" w:rsidTr="008203D2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14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3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  <w:jc w:val="center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5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765175" w:rsidP="008203D2">
                  <w:pPr>
                    <w:spacing w:after="0" w:line="240" w:lineRule="auto"/>
                  </w:pPr>
                  <w:hyperlink r:id="rId40" w:history="1">
                    <w:r w:rsidR="0041173F"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465DCB" w:rsidRPr="00692115" w:rsidTr="008203D2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14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3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  <w:jc w:val="center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5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765175" w:rsidP="008203D2">
                  <w:pPr>
                    <w:spacing w:after="0" w:line="240" w:lineRule="auto"/>
                  </w:pPr>
                  <w:hyperlink r:id="rId41" w:history="1">
                    <w:r w:rsidR="0041173F"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465DCB" w:rsidRPr="00692115" w:rsidTr="008203D2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14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765175" w:rsidP="008203D2">
                  <w:pPr>
                    <w:spacing w:after="0" w:line="240" w:lineRule="auto"/>
                  </w:pPr>
                  <w:hyperlink r:id="rId42" w:history="1">
                    <w:r w:rsidR="0041173F"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  <w:jc w:val="center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5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65DCB" w:rsidRPr="00692115" w:rsidTr="008203D2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14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765175" w:rsidP="008203D2">
                  <w:pPr>
                    <w:spacing w:after="0" w:line="240" w:lineRule="auto"/>
                  </w:pPr>
                  <w:hyperlink r:id="rId43" w:history="1">
                    <w:r w:rsidR="0041173F"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  <w:jc w:val="center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5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65DCB" w:rsidRPr="00692115" w:rsidTr="008203D2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14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765175" w:rsidP="008203D2">
                  <w:pPr>
                    <w:spacing w:after="0" w:line="240" w:lineRule="auto"/>
                  </w:pPr>
                  <w:hyperlink r:id="rId44" w:history="1">
                    <w:r w:rsidR="0041173F"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  <w:jc w:val="center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5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65DCB" w:rsidRPr="00692115" w:rsidTr="008203D2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14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765175" w:rsidP="008203D2">
                  <w:pPr>
                    <w:spacing w:after="0" w:line="240" w:lineRule="auto"/>
                  </w:pPr>
                  <w:hyperlink r:id="rId45" w:history="1">
                    <w:r w:rsidR="0041173F"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  <w:jc w:val="center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5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65DCB" w:rsidRPr="00692115" w:rsidTr="008203D2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14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765175" w:rsidP="008203D2">
                  <w:pPr>
                    <w:spacing w:after="0" w:line="240" w:lineRule="auto"/>
                  </w:pPr>
                  <w:hyperlink r:id="rId46" w:history="1">
                    <w:r w:rsidR="0041173F"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41173F"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47" w:history="1">
                    <w:r w:rsidR="0041173F"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  <w:jc w:val="center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5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65DCB" w:rsidRPr="00692115" w:rsidTr="008203D2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14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765175" w:rsidP="008203D2">
                  <w:pPr>
                    <w:spacing w:after="0" w:line="240" w:lineRule="auto"/>
                  </w:pPr>
                  <w:hyperlink r:id="rId48" w:history="1">
                    <w:r w:rsidR="0041173F"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HRMT301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3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  <w:jc w:val="center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5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65DCB" w:rsidRPr="00692115" w:rsidTr="008203D2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14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765175" w:rsidP="008203D2">
                  <w:pPr>
                    <w:spacing w:after="0" w:line="240" w:lineRule="auto"/>
                  </w:pPr>
                  <w:hyperlink r:id="rId49" w:history="1">
                    <w:r w:rsidR="0041173F"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IDRL308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3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  <w:jc w:val="center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5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65DCB" w:rsidRPr="00692115" w:rsidTr="008203D2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14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765175" w:rsidP="008203D2">
                  <w:pPr>
                    <w:spacing w:after="0" w:line="240" w:lineRule="auto"/>
                  </w:pPr>
                  <w:hyperlink r:id="rId50" w:history="1">
                    <w:r w:rsidR="0041173F"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3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  <w:jc w:val="center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5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BD62F6" w:rsidRDefault="00225E7B" w:rsidP="00225E7B">
                  <w:pPr>
                    <w:spacing w:after="0" w:line="240" w:lineRule="auto"/>
                    <w:rPr>
                      <w:color w:val="006600"/>
                    </w:rPr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IDRL312 </w:t>
                  </w:r>
                  <w:r w:rsidR="00BD62F6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closed Dec 6/16 – replace with </w:t>
                  </w:r>
                  <w:hyperlink r:id="rId51" w:history="1">
                    <w:r w:rsidR="00BD62F6" w:rsidRPr="00BD62F6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IDRL215</w:t>
                    </w:r>
                  </w:hyperlink>
                </w:p>
              </w:tc>
            </w:tr>
            <w:tr w:rsidR="00465DCB" w:rsidRPr="00692115" w:rsidTr="008203D2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14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765175" w:rsidP="008203D2">
                  <w:pPr>
                    <w:spacing w:after="0" w:line="240" w:lineRule="auto"/>
                  </w:pPr>
                  <w:hyperlink r:id="rId52" w:history="1">
                    <w:r w:rsidR="0041173F"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ORGB319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3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  <w:jc w:val="center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5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65DCB" w:rsidRPr="00692115" w:rsidTr="008203D2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14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765175" w:rsidP="008203D2">
                  <w:pPr>
                    <w:spacing w:after="0" w:line="240" w:lineRule="auto"/>
                  </w:pPr>
                  <w:hyperlink r:id="rId53" w:history="1">
                    <w:r w:rsidR="0041173F"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ORGB387</w:t>
                    </w:r>
                  </w:hyperlink>
                  <w:r w:rsidR="0041173F"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54" w:history="1">
                    <w:r w:rsidR="0041173F"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HRMT387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3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  <w:jc w:val="center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5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65DCB" w:rsidRPr="00692115" w:rsidTr="008203D2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14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3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  <w:jc w:val="center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5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765175" w:rsidP="008203D2">
                  <w:pPr>
                    <w:spacing w:after="0" w:line="240" w:lineRule="auto"/>
                  </w:pPr>
                  <w:hyperlink r:id="rId55" w:history="1">
                    <w:r w:rsidR="0041173F"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 w:rsidR="0041173F"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56" w:anchor="idrl" w:history="1">
                    <w:r w:rsidR="0041173F"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 w:rsidR="0041173F"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7" w:anchor="orgb" w:history="1">
                    <w:r w:rsidR="0041173F"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</w:t>
                    </w:r>
                  </w:hyperlink>
                  <w:r w:rsidR="0041173F"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465DCB" w:rsidRPr="00692115" w:rsidTr="008203D2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14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3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  <w:jc w:val="center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5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765175" w:rsidP="008203D2">
                  <w:pPr>
                    <w:spacing w:after="0" w:line="240" w:lineRule="auto"/>
                  </w:pPr>
                  <w:hyperlink r:id="rId58" w:history="1">
                    <w:r w:rsidR="0041173F"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 w:rsidR="0041173F"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59" w:anchor="idrl" w:history="1">
                    <w:r w:rsidR="0041173F"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 w:rsidR="0041173F"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0" w:anchor="orgb" w:history="1">
                    <w:r w:rsidR="0041173F"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</w:t>
                    </w:r>
                  </w:hyperlink>
                  <w:r w:rsidR="0041173F"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465DCB" w:rsidRPr="00692115" w:rsidTr="008203D2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14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3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  <w:jc w:val="center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5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765175" w:rsidP="008203D2">
                  <w:pPr>
                    <w:spacing w:after="0" w:line="240" w:lineRule="auto"/>
                  </w:pPr>
                  <w:hyperlink r:id="rId61" w:history="1">
                    <w:r w:rsidR="0041173F"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 w:rsidR="0041173F"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62" w:anchor="idrl" w:history="1">
                    <w:r w:rsidR="0041173F"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 w:rsidR="0041173F"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3" w:anchor="orgb" w:history="1">
                    <w:r w:rsidR="0041173F"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</w:t>
                    </w:r>
                  </w:hyperlink>
                  <w:r w:rsidR="0041173F"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465DCB" w:rsidRPr="00692115" w:rsidTr="008203D2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14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3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  <w:jc w:val="center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5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765175" w:rsidP="008203D2">
                  <w:pPr>
                    <w:spacing w:after="0" w:line="240" w:lineRule="auto"/>
                  </w:pPr>
                  <w:hyperlink r:id="rId64" w:history="1">
                    <w:r w:rsidR="0041173F"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 w:rsidR="0041173F"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65" w:anchor="lbst" w:history="1">
                    <w:r w:rsidR="0041173F"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 w:rsidR="0041173F"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465DCB" w:rsidRPr="00692115" w:rsidTr="008203D2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14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3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  <w:jc w:val="center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5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765175" w:rsidP="008203D2">
                  <w:pPr>
                    <w:spacing w:after="0" w:line="240" w:lineRule="auto"/>
                  </w:pPr>
                  <w:hyperlink r:id="rId66" w:history="1">
                    <w:r w:rsidR="0041173F"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 w:rsidR="0041173F"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67" w:anchor="lbst" w:history="1">
                    <w:r w:rsidR="0041173F"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 w:rsidR="0041173F"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465DCB" w:rsidRPr="00692115" w:rsidTr="008203D2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14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3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  <w:jc w:val="center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5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765175" w:rsidP="008203D2">
                  <w:pPr>
                    <w:spacing w:after="0" w:line="240" w:lineRule="auto"/>
                  </w:pPr>
                  <w:hyperlink r:id="rId68" w:history="1">
                    <w:r w:rsidR="0041173F"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 w:rsidR="0041173F"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69" w:anchor="lbst" w:history="1">
                    <w:r w:rsidR="0041173F"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 w:rsidR="0041173F"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465DCB" w:rsidRPr="00692115" w:rsidTr="008203D2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14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692115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3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  <w:jc w:val="center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5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765175" w:rsidP="008203D2">
                  <w:pPr>
                    <w:spacing w:after="0" w:line="240" w:lineRule="auto"/>
                  </w:pPr>
                  <w:hyperlink r:id="rId70" w:history="1">
                    <w:r w:rsidR="0041173F"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465DCB" w:rsidRPr="00692115" w:rsidTr="008203D2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14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692115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3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  <w:jc w:val="center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5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765175" w:rsidP="008203D2">
                  <w:pPr>
                    <w:spacing w:after="0" w:line="240" w:lineRule="auto"/>
                  </w:pPr>
                  <w:hyperlink r:id="rId71" w:history="1">
                    <w:r w:rsidR="0041173F"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465DCB" w:rsidRPr="00692115" w:rsidTr="008203D2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14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692115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3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  <w:jc w:val="center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5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765175" w:rsidP="008203D2">
                  <w:pPr>
                    <w:spacing w:after="0" w:line="240" w:lineRule="auto"/>
                  </w:pPr>
                  <w:hyperlink r:id="rId72" w:history="1">
                    <w:r w:rsidR="0041173F"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465DCB" w:rsidRPr="00692115" w:rsidTr="008203D2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14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765175" w:rsidP="008203D2">
                  <w:pPr>
                    <w:spacing w:after="0" w:line="240" w:lineRule="auto"/>
                  </w:pPr>
                  <w:hyperlink r:id="rId73" w:history="1">
                    <w:r w:rsidR="0041173F"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  <w:jc w:val="center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5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465DCB" w:rsidRPr="00692115" w:rsidRDefault="00465DCB" w:rsidP="008203D2">
            <w:pPr>
              <w:spacing w:after="0" w:line="240" w:lineRule="auto"/>
            </w:pPr>
          </w:p>
          <w:p w:rsidR="00465DCB" w:rsidRPr="00692115" w:rsidRDefault="00465DCB" w:rsidP="008203D2">
            <w:pPr>
              <w:spacing w:after="0" w:line="240" w:lineRule="auto"/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142"/>
            </w:tblGrid>
            <w:tr w:rsidR="00465DCB" w:rsidRPr="00692115" w:rsidTr="006921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74" w:history="1">
                    <w:r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465DCB" w:rsidRPr="00692115" w:rsidTr="006921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A maximum of 3 credits allowed in any area of study at the preparatory (100) level.</w:t>
                  </w:r>
                </w:p>
              </w:tc>
            </w:tr>
            <w:tr w:rsidR="00465DCB" w:rsidRPr="00692115" w:rsidTr="006921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65DCB" w:rsidRPr="00692115" w:rsidRDefault="0041173F" w:rsidP="008203D2">
                  <w:pPr>
                    <w:spacing w:after="0" w:line="240" w:lineRule="auto"/>
                  </w:pPr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Among the above options, students must select 9 credits (3 courses) of critical perspectives courses from the following courses: </w:t>
                  </w:r>
                  <w:hyperlink r:id="rId75" w:history="1">
                    <w:r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6" w:history="1">
                    <w:r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7" w:history="1">
                    <w:r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8" w:history="1">
                    <w:r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9" w:history="1">
                    <w:r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0" w:history="1">
                    <w:r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81" w:history="1">
                    <w:r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82" w:history="1">
                    <w:r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3" w:history="1">
                    <w:r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4" w:history="1">
                    <w:r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5" w:history="1">
                    <w:r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6" w:history="1">
                    <w:r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7" w:history="1">
                    <w:r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8" w:history="1">
                    <w:r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89" w:history="1">
                    <w:r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90" w:history="1">
                    <w:r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91" w:history="1">
                    <w:r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 w:rsidRPr="0069211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92" w:history="1">
                    <w:r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465DCB" w:rsidRPr="00692115" w:rsidRDefault="00465DCB" w:rsidP="008203D2">
            <w:pPr>
              <w:spacing w:after="0" w:line="240" w:lineRule="auto"/>
            </w:pPr>
          </w:p>
          <w:p w:rsidR="00465DCB" w:rsidRPr="00692115" w:rsidRDefault="00465DCB" w:rsidP="008203D2">
            <w:pPr>
              <w:spacing w:before="168" w:after="168" w:line="240" w:lineRule="auto"/>
              <w:jc w:val="center"/>
              <w:textAlignment w:val="bottom"/>
            </w:pPr>
          </w:p>
        </w:tc>
      </w:tr>
    </w:tbl>
    <w:p w:rsidR="0041173F" w:rsidRDefault="0041173F" w:rsidP="008203D2">
      <w:pPr>
        <w:spacing w:line="240" w:lineRule="auto"/>
      </w:pPr>
    </w:p>
    <w:sectPr w:rsidR="0041173F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175" w:rsidRDefault="00765175" w:rsidP="0041173F">
      <w:pPr>
        <w:spacing w:after="0" w:line="240" w:lineRule="auto"/>
      </w:pPr>
      <w:r>
        <w:separator/>
      </w:r>
    </w:p>
  </w:endnote>
  <w:endnote w:type="continuationSeparator" w:id="0">
    <w:p w:rsidR="00765175" w:rsidRDefault="00765175" w:rsidP="0041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175" w:rsidRDefault="00765175" w:rsidP="0041173F">
      <w:pPr>
        <w:spacing w:after="0" w:line="240" w:lineRule="auto"/>
      </w:pPr>
      <w:r>
        <w:separator/>
      </w:r>
    </w:p>
  </w:footnote>
  <w:footnote w:type="continuationSeparator" w:id="0">
    <w:p w:rsidR="00765175" w:rsidRDefault="00765175" w:rsidP="00411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740E1"/>
    <w:rsid w:val="000F6147"/>
    <w:rsid w:val="00112029"/>
    <w:rsid w:val="00135412"/>
    <w:rsid w:val="00225E7B"/>
    <w:rsid w:val="00333CF2"/>
    <w:rsid w:val="00361FF4"/>
    <w:rsid w:val="003B5299"/>
    <w:rsid w:val="0041173F"/>
    <w:rsid w:val="00465DCB"/>
    <w:rsid w:val="00493A0C"/>
    <w:rsid w:val="004D6B48"/>
    <w:rsid w:val="00531A4E"/>
    <w:rsid w:val="00535F5A"/>
    <w:rsid w:val="00555F58"/>
    <w:rsid w:val="00692115"/>
    <w:rsid w:val="006E5DA9"/>
    <w:rsid w:val="006E6663"/>
    <w:rsid w:val="0071402C"/>
    <w:rsid w:val="00765175"/>
    <w:rsid w:val="007A4D2C"/>
    <w:rsid w:val="008203D2"/>
    <w:rsid w:val="008B3AC2"/>
    <w:rsid w:val="008F680D"/>
    <w:rsid w:val="0097654D"/>
    <w:rsid w:val="00AC197E"/>
    <w:rsid w:val="00B05830"/>
    <w:rsid w:val="00B21D59"/>
    <w:rsid w:val="00BD419F"/>
    <w:rsid w:val="00BD62F6"/>
    <w:rsid w:val="00DF064E"/>
    <w:rsid w:val="00F80562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2F8161-4CF2-4B11-B2BC-58BB43A3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link w:val="Heading1PHPDOCX"/>
    <w:uiPriority w:val="9"/>
    <w:rsid w:val="00DF06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arPHPDOCX">
    <w:name w:val="Heading 2 Car PHPDOCX"/>
    <w:link w:val="Heading2PHPDOCX"/>
    <w:uiPriority w:val="9"/>
    <w:rsid w:val="00DF064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arPHPDOCX">
    <w:name w:val="Heading 3 Car PHPDOCX"/>
    <w:link w:val="Heading3PHPDOCX"/>
    <w:uiPriority w:val="9"/>
    <w:rsid w:val="00DF064E"/>
    <w:rPr>
      <w:rFonts w:ascii="Cambria" w:eastAsia="Times New Roman" w:hAnsi="Cambria" w:cs="Times New Roman"/>
      <w:b/>
      <w:bCs/>
      <w:color w:val="4F81BD"/>
    </w:rPr>
  </w:style>
  <w:style w:type="character" w:customStyle="1" w:styleId="Heading4CarPHPDOCX">
    <w:name w:val="Heading 4 Car PHPDOCX"/>
    <w:link w:val="Heading4PHPDOCX"/>
    <w:uiPriority w:val="9"/>
    <w:rsid w:val="00DF064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arPHPDOCX">
    <w:name w:val="Heading 5 Car PHPDOCX"/>
    <w:link w:val="Heading5PHPDOCX"/>
    <w:uiPriority w:val="9"/>
    <w:rsid w:val="00DF064E"/>
    <w:rPr>
      <w:rFonts w:ascii="Cambria" w:eastAsia="Times New Roman" w:hAnsi="Cambria" w:cs="Times New Roman"/>
      <w:color w:val="243F60"/>
    </w:rPr>
  </w:style>
  <w:style w:type="character" w:customStyle="1" w:styleId="Heading6CarPHPDOCX">
    <w:name w:val="Heading 6 Car PHPDOCX"/>
    <w:link w:val="Heading6PHPDOCX"/>
    <w:uiPriority w:val="9"/>
    <w:rsid w:val="00DF064E"/>
    <w:rPr>
      <w:rFonts w:ascii="Cambria" w:eastAsia="Times New Roman" w:hAnsi="Cambria" w:cs="Times New Roman"/>
      <w:i/>
      <w:iCs/>
      <w:color w:val="243F60"/>
    </w:rPr>
  </w:style>
  <w:style w:type="character" w:customStyle="1" w:styleId="Heading7CarPHPDOCX">
    <w:name w:val="Heading 7 Car PHPDOCX"/>
    <w:link w:val="Heading7PHPDOCX"/>
    <w:uiPriority w:val="9"/>
    <w:rsid w:val="00DF064E"/>
    <w:rPr>
      <w:rFonts w:ascii="Cambria" w:eastAsia="Times New Roman" w:hAnsi="Cambria" w:cs="Times New Roman"/>
      <w:i/>
      <w:iCs/>
      <w:color w:val="404040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rsid w:val="00DF064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11"/>
    <w:rsid w:val="00DF064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leEmphasisPHPDOCX">
    <w:name w:val="Subtle Emphasis PHPDOCX"/>
    <w:uiPriority w:val="19"/>
    <w:qFormat/>
    <w:rsid w:val="00DF064E"/>
    <w:rPr>
      <w:i/>
      <w:iCs/>
      <w:color w:val="808080"/>
    </w:rPr>
  </w:style>
  <w:style w:type="character" w:customStyle="1" w:styleId="EmphasisPHPDOCX">
    <w:name w:val="Emphasis 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uiPriority w:val="21"/>
    <w:qFormat/>
    <w:rsid w:val="00DF064E"/>
    <w:rPr>
      <w:b/>
      <w:bCs/>
      <w:i/>
      <w:iCs/>
      <w:color w:val="4F81BD"/>
    </w:rPr>
  </w:style>
  <w:style w:type="character" w:customStyle="1" w:styleId="StrongPHPDOCX">
    <w:name w:val="Strong 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/>
    </w:rPr>
  </w:style>
  <w:style w:type="character" w:customStyle="1" w:styleId="QuoteCarPHPDOCX">
    <w:name w:val="Quote Car PHPDOCX"/>
    <w:link w:val="QuotePHPDOCX"/>
    <w:uiPriority w:val="29"/>
    <w:rsid w:val="00DF064E"/>
    <w:rPr>
      <w:i/>
      <w:iCs/>
      <w:color w:val="000000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arPHPDOCX">
    <w:name w:val="Intense Quote Car PHPDOCX"/>
    <w:link w:val="IntenseQuotePHPDOCX"/>
    <w:uiPriority w:val="30"/>
    <w:rsid w:val="00DF064E"/>
    <w:rPr>
      <w:b/>
      <w:bCs/>
      <w:i/>
      <w:iCs/>
      <w:color w:val="4F81BD"/>
    </w:rPr>
  </w:style>
  <w:style w:type="character" w:customStyle="1" w:styleId="SubtleReferencePHPDOCX">
    <w:name w:val="Subtle Reference PHPDOCX"/>
    <w:uiPriority w:val="31"/>
    <w:qFormat/>
    <w:rsid w:val="00DF064E"/>
    <w:rPr>
      <w:smallCaps/>
      <w:color w:val="C0504D"/>
      <w:u w:val="single"/>
    </w:rPr>
  </w:style>
  <w:style w:type="character" w:customStyle="1" w:styleId="IntenseReferencePHPDOCX">
    <w:name w:val="Intense Reference PHPDOCX"/>
    <w:uiPriority w:val="32"/>
    <w:qFormat/>
    <w:rsid w:val="00DF064E"/>
    <w:rPr>
      <w:b/>
      <w:bCs/>
      <w:smallCaps/>
      <w:color w:val="C0504D"/>
      <w:spacing w:val="5"/>
      <w:u w:val="single"/>
    </w:rPr>
  </w:style>
  <w:style w:type="character" w:customStyle="1" w:styleId="BookTitlePHPDOCX">
    <w:name w:val="Book Title 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rPr>
      <w:sz w:val="22"/>
      <w:szCs w:val="22"/>
    </w:rPr>
  </w:style>
  <w:style w:type="character" w:customStyle="1" w:styleId="Heading8CarPHPDOCX">
    <w:name w:val="Heading 8 Car PHPDOCX"/>
    <w:link w:val="Heading8PHPDOCX"/>
    <w:uiPriority w:val="9"/>
    <w:semiHidden/>
    <w:rsid w:val="00DF064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arPHPDOCX">
    <w:name w:val="Heading 9 Car PHPDOCX"/>
    <w:link w:val="Heading9PHPDOCX"/>
    <w:uiPriority w:val="9"/>
    <w:semiHidden/>
    <w:rsid w:val="00DF064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Pr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9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21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4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mis/cmis245.htm" TargetMode="External"/><Relationship Id="rId26" Type="http://schemas.openxmlformats.org/officeDocument/2006/relationships/hyperlink" Target="http://www.athabascau.ca/html/syllabi/mgsc/mgsc301.htm" TargetMode="External"/><Relationship Id="rId39" Type="http://schemas.openxmlformats.org/officeDocument/2006/relationships/hyperlink" Target="http://www.athabascau.ca/course/ug_area/nonbusinessadm.php" TargetMode="External"/><Relationship Id="rId21" Type="http://schemas.openxmlformats.org/officeDocument/2006/relationships/hyperlink" Target="http://www.athabascau.ca/html/syllabi/phil/phil252.htm" TargetMode="External"/><Relationship Id="rId34" Type="http://schemas.openxmlformats.org/officeDocument/2006/relationships/hyperlink" Target="http://www.athabascau.ca/html/syllabi/phil/phil333.htm" TargetMode="External"/><Relationship Id="rId42" Type="http://schemas.openxmlformats.org/officeDocument/2006/relationships/hyperlink" Target="http://www.athabascau.ca/html/syllabi/cmis/cmis351.htm" TargetMode="External"/><Relationship Id="rId47" Type="http://schemas.openxmlformats.org/officeDocument/2006/relationships/hyperlink" Target="http://www.athabascau.ca/html/syllabi/orgb/orgb386.htm" TargetMode="External"/><Relationship Id="rId50" Type="http://schemas.openxmlformats.org/officeDocument/2006/relationships/hyperlink" Target="http://www.athabascau.ca/html/syllabi/idrl/idrl312.htm" TargetMode="External"/><Relationship Id="rId55" Type="http://schemas.openxmlformats.org/officeDocument/2006/relationships/hyperlink" Target="http://www.athabascau.ca/course/ug_area/businessadmin.php" TargetMode="External"/><Relationship Id="rId63" Type="http://schemas.openxmlformats.org/officeDocument/2006/relationships/hyperlink" Target="http://www.athabascau.ca/course/ug_subject/list_np.php" TargetMode="External"/><Relationship Id="rId68" Type="http://schemas.openxmlformats.org/officeDocument/2006/relationships/hyperlink" Target="http://www.athabascau.ca/course/ug_area/nonbusinessadm.php" TargetMode="External"/><Relationship Id="rId76" Type="http://schemas.openxmlformats.org/officeDocument/2006/relationships/hyperlink" Target="http://www2.athabascau.ca/syllabi/poli/poli301.php" TargetMode="External"/><Relationship Id="rId84" Type="http://schemas.openxmlformats.org/officeDocument/2006/relationships/hyperlink" Target="http://www.athabascau.ca/html/syllabi/poli/poli480.htm" TargetMode="External"/><Relationship Id="rId89" Type="http://schemas.openxmlformats.org/officeDocument/2006/relationships/hyperlink" Target="http://www2.athabascau.ca/syllabi/wgst/wgst345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athabascau.ca/course/ug_area/nonbusinessadm.php" TargetMode="External"/><Relationship Id="rId92" Type="http://schemas.openxmlformats.org/officeDocument/2006/relationships/hyperlink" Target="http://www.athabascau.ca/html/syllabi/hsrv/hsrv421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9" Type="http://schemas.openxmlformats.org/officeDocument/2006/relationships/hyperlink" Target="http://www.athabascau.ca/syllabi/comm/comm277.php" TargetMode="External"/><Relationship Id="rId11" Type="http://schemas.openxmlformats.org/officeDocument/2006/relationships/hyperlink" Target="http://calendar.athabascau.ca/undergrad/2014/page12.php" TargetMode="External"/><Relationship Id="rId24" Type="http://schemas.openxmlformats.org/officeDocument/2006/relationships/hyperlink" Target="http://www.athabascau.ca/html/syllabi/math/math215.htm" TargetMode="External"/><Relationship Id="rId32" Type="http://schemas.openxmlformats.org/officeDocument/2006/relationships/hyperlink" Target="http://www.athabascau.ca/syllabi/fnce/fnce300.php" TargetMode="External"/><Relationship Id="rId37" Type="http://schemas.openxmlformats.org/officeDocument/2006/relationships/hyperlink" Target="http://www.athabascau.ca/course/ug_area/businessadmin.php" TargetMode="External"/><Relationship Id="rId40" Type="http://schemas.openxmlformats.org/officeDocument/2006/relationships/hyperlink" Target="http://www.athabascau.ca/course/ug_area/nonbusinessadm.php" TargetMode="External"/><Relationship Id="rId45" Type="http://schemas.openxmlformats.org/officeDocument/2006/relationships/hyperlink" Target="http://www.athabascau.ca/html/syllabi/admn/admn417.htm" TargetMode="External"/><Relationship Id="rId53" Type="http://schemas.openxmlformats.org/officeDocument/2006/relationships/hyperlink" Target="http://www.athabascau.ca/html/syllabi/orgb/orgb387.htm" TargetMode="External"/><Relationship Id="rId58" Type="http://schemas.openxmlformats.org/officeDocument/2006/relationships/hyperlink" Target="http://www.athabascau.ca/course/ug_area/businessadmin.php" TargetMode="External"/><Relationship Id="rId66" Type="http://schemas.openxmlformats.org/officeDocument/2006/relationships/hyperlink" Target="http://www.athabascau.ca/course/ug_area/nonbusinessadm.php" TargetMode="External"/><Relationship Id="rId74" Type="http://schemas.openxmlformats.org/officeDocument/2006/relationships/hyperlink" Target="http://www.athabascau.ca/html/syllabi/admn/admn404.htm" TargetMode="External"/><Relationship Id="rId79" Type="http://schemas.openxmlformats.org/officeDocument/2006/relationships/hyperlink" Target="http://www.athabascau.ca/html/syllabi/poli/poli403.htm" TargetMode="External"/><Relationship Id="rId87" Type="http://schemas.openxmlformats.org/officeDocument/2006/relationships/hyperlink" Target="http://www.athabascau.ca/html/syllabi/soci/soci300.ht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athabascau.ca/course/ug_area/businessadmin.php" TargetMode="External"/><Relationship Id="rId82" Type="http://schemas.openxmlformats.org/officeDocument/2006/relationships/hyperlink" Target="http://www.athabascau.ca/html/syllabi/poli/poli440.htm" TargetMode="External"/><Relationship Id="rId90" Type="http://schemas.openxmlformats.org/officeDocument/2006/relationships/hyperlink" Target="http://www.athabascau.ca/html/syllabi/soci/soci348.htm" TargetMode="External"/><Relationship Id="rId19" Type="http://schemas.openxmlformats.org/officeDocument/2006/relationships/hyperlink" Target="http://www.athabascau.ca/html/syllabi/econ/econ247.htm" TargetMode="External"/><Relationship Id="rId14" Type="http://schemas.openxmlformats.org/officeDocument/2006/relationships/hyperlink" Target="http://www.athabascau.ca/html/syllabi/acct/acct245.htm" TargetMode="External"/><Relationship Id="rId22" Type="http://schemas.openxmlformats.org/officeDocument/2006/relationships/hyperlink" Target="http://www.athabascau.ca/html/syllabi/mktg/mktg396.htm" TargetMode="External"/><Relationship Id="rId27" Type="http://schemas.openxmlformats.org/officeDocument/2006/relationships/hyperlink" Target="http://www.athabascau.ca/html/syllabi/mgsc/mgsc301.htm" TargetMode="External"/><Relationship Id="rId30" Type="http://schemas.openxmlformats.org/officeDocument/2006/relationships/hyperlink" Target="http://www.athabascau.ca/syllabi/comm/comm329.php" TargetMode="External"/><Relationship Id="rId35" Type="http://schemas.openxmlformats.org/officeDocument/2006/relationships/hyperlink" Target="http://www.athabascau.ca/syllabi/phil/phil337.htm" TargetMode="External"/><Relationship Id="rId43" Type="http://schemas.openxmlformats.org/officeDocument/2006/relationships/hyperlink" Target="http://www.athabascau.ca/html/syllabi/ecom/ecom320.htm" TargetMode="External"/><Relationship Id="rId48" Type="http://schemas.openxmlformats.org/officeDocument/2006/relationships/hyperlink" Target="http://www.athabascau.ca/html/syllabi/hrmt/hrmt301.htm" TargetMode="External"/><Relationship Id="rId56" Type="http://schemas.openxmlformats.org/officeDocument/2006/relationships/hyperlink" Target="http://www.athabascau.ca/course/ug_subject/list_im.php" TargetMode="External"/><Relationship Id="rId64" Type="http://schemas.openxmlformats.org/officeDocument/2006/relationships/hyperlink" Target="http://www.athabascau.ca/course/ug_area/nonbusinessadm.php" TargetMode="External"/><Relationship Id="rId69" Type="http://schemas.openxmlformats.org/officeDocument/2006/relationships/hyperlink" Target="http://www.athabascau.ca/course/ug_subject/list_im.php" TargetMode="External"/><Relationship Id="rId77" Type="http://schemas.openxmlformats.org/officeDocument/2006/relationships/hyperlink" Target="http://www.athabascau.ca/html/syllabi/govn/govn403.htm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athabascau.ca/syllabi/idrl/idrl215.php" TargetMode="External"/><Relationship Id="rId72" Type="http://schemas.openxmlformats.org/officeDocument/2006/relationships/hyperlink" Target="http://www.athabascau.ca/course/ug_area/nonbusinessadm.php" TargetMode="External"/><Relationship Id="rId80" Type="http://schemas.openxmlformats.org/officeDocument/2006/relationships/hyperlink" Target="http://www.athabascau.ca/html/syllabi/govn/govn440.htm" TargetMode="External"/><Relationship Id="rId85" Type="http://schemas.openxmlformats.org/officeDocument/2006/relationships/hyperlink" Target="http://www.athabascau.ca/html/syllabi/psyc/psyc300.htm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acct/acct253.htm" TargetMode="External"/><Relationship Id="rId25" Type="http://schemas.openxmlformats.org/officeDocument/2006/relationships/hyperlink" Target="http://www.athabascau.ca/html/syllabi/math/math216.htm" TargetMode="External"/><Relationship Id="rId33" Type="http://schemas.openxmlformats.org/officeDocument/2006/relationships/hyperlink" Target="http://www.athabascau.ca/html/syllabi/fnce/fnce370.htm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hyperlink" Target="http://www.athabascau.ca/html/syllabi/hrmt/hrmt386.htm" TargetMode="External"/><Relationship Id="rId59" Type="http://schemas.openxmlformats.org/officeDocument/2006/relationships/hyperlink" Target="http://www.athabascau.ca/course/ug_subject/list_im.php" TargetMode="External"/><Relationship Id="rId67" Type="http://schemas.openxmlformats.org/officeDocument/2006/relationships/hyperlink" Target="http://www.athabascau.ca/course/ug_subject/list_im.php" TargetMode="External"/><Relationship Id="rId20" Type="http://schemas.openxmlformats.org/officeDocument/2006/relationships/hyperlink" Target="http://www.athabascau.ca/html/syllabi/econ/econ248.htm" TargetMode="External"/><Relationship Id="rId41" Type="http://schemas.openxmlformats.org/officeDocument/2006/relationships/hyperlink" Target="http://www.athabascau.ca/course/ug_area/nonbusinessadm.php" TargetMode="External"/><Relationship Id="rId54" Type="http://schemas.openxmlformats.org/officeDocument/2006/relationships/hyperlink" Target="http://www.athabascau.ca/html/syllabi/hrmt/hrmt387.htm" TargetMode="External"/><Relationship Id="rId62" Type="http://schemas.openxmlformats.org/officeDocument/2006/relationships/hyperlink" Target="http://www.athabascau.ca/course/ug_subject/list_im.php" TargetMode="External"/><Relationship Id="rId70" Type="http://schemas.openxmlformats.org/officeDocument/2006/relationships/hyperlink" Target="http://www.athabascau.ca/course/ug_area/nonbusinessadm.php" TargetMode="External"/><Relationship Id="rId75" Type="http://schemas.openxmlformats.org/officeDocument/2006/relationships/hyperlink" Target="http://www.athabascau.ca/html/syllabi/govn/govn301.htm" TargetMode="External"/><Relationship Id="rId83" Type="http://schemas.openxmlformats.org/officeDocument/2006/relationships/hyperlink" Target="http://www.athabascau.ca/html/syllabi/idrl/idrl305.htm" TargetMode="External"/><Relationship Id="rId88" Type="http://schemas.openxmlformats.org/officeDocument/2006/relationships/hyperlink" Target="http://www.athabascau.ca/html/syllabi/soci/soci345.htm" TargetMode="External"/><Relationship Id="rId91" Type="http://schemas.openxmlformats.org/officeDocument/2006/relationships/hyperlink" Target="http://www2.athabascau.ca/syllabi/wgst/wgst42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thabascau.ca/html/syllabi/acct/acct250.htm" TargetMode="External"/><Relationship Id="rId23" Type="http://schemas.openxmlformats.org/officeDocument/2006/relationships/hyperlink" Target="http://www.athabascau.ca/html/syllabi/lgst/lgst369.htm" TargetMode="External"/><Relationship Id="rId28" Type="http://schemas.openxmlformats.org/officeDocument/2006/relationships/hyperlink" Target="http://www.athabascau.ca/syllabi/comm/comm243.php" TargetMode="External"/><Relationship Id="rId36" Type="http://schemas.openxmlformats.org/officeDocument/2006/relationships/hyperlink" Target="http://www.athabascau.ca/html/syllabi/soci/soci321.htm" TargetMode="External"/><Relationship Id="rId49" Type="http://schemas.openxmlformats.org/officeDocument/2006/relationships/hyperlink" Target="http://www.athabascau.ca/html/syllabi/idrl/idrl308.htm" TargetMode="External"/><Relationship Id="rId57" Type="http://schemas.openxmlformats.org/officeDocument/2006/relationships/hyperlink" Target="http://www.athabascau.ca/course/ug_subject/list_np.php" TargetMode="External"/><Relationship Id="rId10" Type="http://schemas.openxmlformats.org/officeDocument/2006/relationships/hyperlink" Target="http://calendar.athabascau.ca/undergrad/2014/page03_13_02.php" TargetMode="External"/><Relationship Id="rId31" Type="http://schemas.openxmlformats.org/officeDocument/2006/relationships/hyperlink" Target="http://www.athabascau.ca/html/syllabi/orgb/orgb364.htm" TargetMode="External"/><Relationship Id="rId44" Type="http://schemas.openxmlformats.org/officeDocument/2006/relationships/hyperlink" Target="http://www.athabascau.ca/html/syllabi/econ/econ401.htm" TargetMode="External"/><Relationship Id="rId52" Type="http://schemas.openxmlformats.org/officeDocument/2006/relationships/hyperlink" Target="http://www.athabascau.ca/html/syllabi/orgb/orgb319.htm" TargetMode="External"/><Relationship Id="rId60" Type="http://schemas.openxmlformats.org/officeDocument/2006/relationships/hyperlink" Target="http://www.athabascau.ca/course/ug_subject/list_np.php" TargetMode="External"/><Relationship Id="rId65" Type="http://schemas.openxmlformats.org/officeDocument/2006/relationships/hyperlink" Target="http://www.athabascau.ca/course/ug_subject/list_im.php" TargetMode="External"/><Relationship Id="rId73" Type="http://schemas.openxmlformats.org/officeDocument/2006/relationships/hyperlink" Target="http://www.athabascau.ca/html/syllabi/admn/admn404.htm" TargetMode="External"/><Relationship Id="rId78" Type="http://schemas.openxmlformats.org/officeDocument/2006/relationships/hyperlink" Target="http://www.athabascau.ca/html/syllabi/glst/glst403.htm" TargetMode="External"/><Relationship Id="rId81" Type="http://schemas.openxmlformats.org/officeDocument/2006/relationships/hyperlink" Target="http://www.athabascau.ca/html/syllabi/glst/glst440.htm" TargetMode="External"/><Relationship Id="rId86" Type="http://schemas.openxmlformats.org/officeDocument/2006/relationships/hyperlink" Target="http://www.athabascau.ca/html/syllabi/psyc/psyc379.htm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065B8-C2DB-4805-8BCD-789031A0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1409</Words>
  <Characters>8036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9427</CharactersWithSpaces>
  <SharedDoc>false</SharedDoc>
  <HLinks>
    <vt:vector size="480" baseType="variant">
      <vt:variant>
        <vt:i4>7340073</vt:i4>
      </vt:variant>
      <vt:variant>
        <vt:i4>237</vt:i4>
      </vt:variant>
      <vt:variant>
        <vt:i4>0</vt:i4>
      </vt:variant>
      <vt:variant>
        <vt:i4>5</vt:i4>
      </vt:variant>
      <vt:variant>
        <vt:lpwstr>http://www.athabascau.ca/html/syllabi/hsrv/hsrv421.htm</vt:lpwstr>
      </vt:variant>
      <vt:variant>
        <vt:lpwstr/>
      </vt:variant>
      <vt:variant>
        <vt:i4>6553661</vt:i4>
      </vt:variant>
      <vt:variant>
        <vt:i4>234</vt:i4>
      </vt:variant>
      <vt:variant>
        <vt:i4>0</vt:i4>
      </vt:variant>
      <vt:variant>
        <vt:i4>5</vt:i4>
      </vt:variant>
      <vt:variant>
        <vt:lpwstr>http://www2.athabascau.ca/syllabi/wgst/wgst421.htm</vt:lpwstr>
      </vt:variant>
      <vt:variant>
        <vt:lpwstr/>
      </vt:variant>
      <vt:variant>
        <vt:i4>7798822</vt:i4>
      </vt:variant>
      <vt:variant>
        <vt:i4>231</vt:i4>
      </vt:variant>
      <vt:variant>
        <vt:i4>0</vt:i4>
      </vt:variant>
      <vt:variant>
        <vt:i4>5</vt:i4>
      </vt:variant>
      <vt:variant>
        <vt:lpwstr>http://www.athabascau.ca/html/syllabi/soci/soci348.htm</vt:lpwstr>
      </vt:variant>
      <vt:variant>
        <vt:lpwstr/>
      </vt:variant>
      <vt:variant>
        <vt:i4>6750267</vt:i4>
      </vt:variant>
      <vt:variant>
        <vt:i4>228</vt:i4>
      </vt:variant>
      <vt:variant>
        <vt:i4>0</vt:i4>
      </vt:variant>
      <vt:variant>
        <vt:i4>5</vt:i4>
      </vt:variant>
      <vt:variant>
        <vt:lpwstr>http://www2.athabascau.ca/syllabi/wgst/wgst345.htm</vt:lpwstr>
      </vt:variant>
      <vt:variant>
        <vt:lpwstr/>
      </vt:variant>
      <vt:variant>
        <vt:i4>7995430</vt:i4>
      </vt:variant>
      <vt:variant>
        <vt:i4>225</vt:i4>
      </vt:variant>
      <vt:variant>
        <vt:i4>0</vt:i4>
      </vt:variant>
      <vt:variant>
        <vt:i4>5</vt:i4>
      </vt:variant>
      <vt:variant>
        <vt:lpwstr>http://www.athabascau.ca/html/syllabi/soci/soci345.htm</vt:lpwstr>
      </vt:variant>
      <vt:variant>
        <vt:lpwstr/>
      </vt:variant>
      <vt:variant>
        <vt:i4>8323106</vt:i4>
      </vt:variant>
      <vt:variant>
        <vt:i4>222</vt:i4>
      </vt:variant>
      <vt:variant>
        <vt:i4>0</vt:i4>
      </vt:variant>
      <vt:variant>
        <vt:i4>5</vt:i4>
      </vt:variant>
      <vt:variant>
        <vt:lpwstr>http://www.athabascau.ca/html/syllabi/soci/soci300.htm</vt:lpwstr>
      </vt:variant>
      <vt:variant>
        <vt:lpwstr/>
      </vt:variant>
      <vt:variant>
        <vt:i4>7929898</vt:i4>
      </vt:variant>
      <vt:variant>
        <vt:i4>219</vt:i4>
      </vt:variant>
      <vt:variant>
        <vt:i4>0</vt:i4>
      </vt:variant>
      <vt:variant>
        <vt:i4>5</vt:i4>
      </vt:variant>
      <vt:variant>
        <vt:lpwstr>http://www.athabascau.ca/html/syllabi/psyc/psyc379.htm</vt:lpwstr>
      </vt:variant>
      <vt:variant>
        <vt:lpwstr/>
      </vt:variant>
      <vt:variant>
        <vt:i4>7340077</vt:i4>
      </vt:variant>
      <vt:variant>
        <vt:i4>216</vt:i4>
      </vt:variant>
      <vt:variant>
        <vt:i4>0</vt:i4>
      </vt:variant>
      <vt:variant>
        <vt:i4>5</vt:i4>
      </vt:variant>
      <vt:variant>
        <vt:lpwstr>http://www.athabascau.ca/html/syllabi/psyc/psyc300.htm</vt:lpwstr>
      </vt:variant>
      <vt:variant>
        <vt:lpwstr/>
      </vt:variant>
      <vt:variant>
        <vt:i4>7602214</vt:i4>
      </vt:variant>
      <vt:variant>
        <vt:i4>213</vt:i4>
      </vt:variant>
      <vt:variant>
        <vt:i4>0</vt:i4>
      </vt:variant>
      <vt:variant>
        <vt:i4>5</vt:i4>
      </vt:variant>
      <vt:variant>
        <vt:lpwstr>http://www.athabascau.ca/html/syllabi/poli/poli480.htm</vt:lpwstr>
      </vt:variant>
      <vt:variant>
        <vt:lpwstr/>
      </vt:variant>
      <vt:variant>
        <vt:i4>8323111</vt:i4>
      </vt:variant>
      <vt:variant>
        <vt:i4>210</vt:i4>
      </vt:variant>
      <vt:variant>
        <vt:i4>0</vt:i4>
      </vt:variant>
      <vt:variant>
        <vt:i4>5</vt:i4>
      </vt:variant>
      <vt:variant>
        <vt:lpwstr>http://www.athabascau.ca/html/syllabi/idrl/idrl305.htm</vt:lpwstr>
      </vt:variant>
      <vt:variant>
        <vt:lpwstr/>
      </vt:variant>
      <vt:variant>
        <vt:i4>7602218</vt:i4>
      </vt:variant>
      <vt:variant>
        <vt:i4>207</vt:i4>
      </vt:variant>
      <vt:variant>
        <vt:i4>0</vt:i4>
      </vt:variant>
      <vt:variant>
        <vt:i4>5</vt:i4>
      </vt:variant>
      <vt:variant>
        <vt:lpwstr>http://www.athabascau.ca/html/syllabi/poli/poli440.htm</vt:lpwstr>
      </vt:variant>
      <vt:variant>
        <vt:lpwstr/>
      </vt:variant>
      <vt:variant>
        <vt:i4>6422588</vt:i4>
      </vt:variant>
      <vt:variant>
        <vt:i4>204</vt:i4>
      </vt:variant>
      <vt:variant>
        <vt:i4>0</vt:i4>
      </vt:variant>
      <vt:variant>
        <vt:i4>5</vt:i4>
      </vt:variant>
      <vt:variant>
        <vt:lpwstr>http://www.athabascau.ca/html/syllabi/glst/glst440.htm</vt:lpwstr>
      </vt:variant>
      <vt:variant>
        <vt:lpwstr/>
      </vt:variant>
      <vt:variant>
        <vt:i4>8257568</vt:i4>
      </vt:variant>
      <vt:variant>
        <vt:i4>201</vt:i4>
      </vt:variant>
      <vt:variant>
        <vt:i4>0</vt:i4>
      </vt:variant>
      <vt:variant>
        <vt:i4>5</vt:i4>
      </vt:variant>
      <vt:variant>
        <vt:lpwstr>http://www.athabascau.ca/html/syllabi/govn/govn440.htm</vt:lpwstr>
      </vt:variant>
      <vt:variant>
        <vt:lpwstr/>
      </vt:variant>
      <vt:variant>
        <vt:i4>7798830</vt:i4>
      </vt:variant>
      <vt:variant>
        <vt:i4>198</vt:i4>
      </vt:variant>
      <vt:variant>
        <vt:i4>0</vt:i4>
      </vt:variant>
      <vt:variant>
        <vt:i4>5</vt:i4>
      </vt:variant>
      <vt:variant>
        <vt:lpwstr>http://www.athabascau.ca/html/syllabi/poli/poli403.htm</vt:lpwstr>
      </vt:variant>
      <vt:variant>
        <vt:lpwstr/>
      </vt:variant>
      <vt:variant>
        <vt:i4>6357048</vt:i4>
      </vt:variant>
      <vt:variant>
        <vt:i4>195</vt:i4>
      </vt:variant>
      <vt:variant>
        <vt:i4>0</vt:i4>
      </vt:variant>
      <vt:variant>
        <vt:i4>5</vt:i4>
      </vt:variant>
      <vt:variant>
        <vt:lpwstr>http://www.athabascau.ca/html/syllabi/glst/glst403.htm</vt:lpwstr>
      </vt:variant>
      <vt:variant>
        <vt:lpwstr/>
      </vt:variant>
      <vt:variant>
        <vt:i4>8192036</vt:i4>
      </vt:variant>
      <vt:variant>
        <vt:i4>192</vt:i4>
      </vt:variant>
      <vt:variant>
        <vt:i4>0</vt:i4>
      </vt:variant>
      <vt:variant>
        <vt:i4>5</vt:i4>
      </vt:variant>
      <vt:variant>
        <vt:lpwstr>http://www.athabascau.ca/html/syllabi/govn/govn403.htm</vt:lpwstr>
      </vt:variant>
      <vt:variant>
        <vt:lpwstr/>
      </vt:variant>
      <vt:variant>
        <vt:i4>7012398</vt:i4>
      </vt:variant>
      <vt:variant>
        <vt:i4>189</vt:i4>
      </vt:variant>
      <vt:variant>
        <vt:i4>0</vt:i4>
      </vt:variant>
      <vt:variant>
        <vt:i4>5</vt:i4>
      </vt:variant>
      <vt:variant>
        <vt:lpwstr>http://www2.athabascau.ca/syllabi/poli/poli301.php</vt:lpwstr>
      </vt:variant>
      <vt:variant>
        <vt:lpwstr/>
      </vt:variant>
      <vt:variant>
        <vt:i4>7864356</vt:i4>
      </vt:variant>
      <vt:variant>
        <vt:i4>186</vt:i4>
      </vt:variant>
      <vt:variant>
        <vt:i4>0</vt:i4>
      </vt:variant>
      <vt:variant>
        <vt:i4>5</vt:i4>
      </vt:variant>
      <vt:variant>
        <vt:lpwstr>http://www.athabascau.ca/html/syllabi/govn/govn301.htm</vt:lpwstr>
      </vt:variant>
      <vt:variant>
        <vt:lpwstr/>
      </vt:variant>
      <vt:variant>
        <vt:i4>7077938</vt:i4>
      </vt:variant>
      <vt:variant>
        <vt:i4>183</vt:i4>
      </vt:variant>
      <vt:variant>
        <vt:i4>0</vt:i4>
      </vt:variant>
      <vt:variant>
        <vt:i4>5</vt:i4>
      </vt:variant>
      <vt:variant>
        <vt:lpwstr>http://www.athabascau.ca/html/syllabi/admn/admn404.htm</vt:lpwstr>
      </vt:variant>
      <vt:variant>
        <vt:lpwstr/>
      </vt:variant>
      <vt:variant>
        <vt:i4>7077938</vt:i4>
      </vt:variant>
      <vt:variant>
        <vt:i4>180</vt:i4>
      </vt:variant>
      <vt:variant>
        <vt:i4>0</vt:i4>
      </vt:variant>
      <vt:variant>
        <vt:i4>5</vt:i4>
      </vt:variant>
      <vt:variant>
        <vt:lpwstr>http://www.athabascau.ca/html/syllabi/admn/admn404.htm</vt:lpwstr>
      </vt:variant>
      <vt:variant>
        <vt:lpwstr/>
      </vt:variant>
      <vt:variant>
        <vt:i4>7602199</vt:i4>
      </vt:variant>
      <vt:variant>
        <vt:i4>177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174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171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720978</vt:i4>
      </vt:variant>
      <vt:variant>
        <vt:i4>168</vt:i4>
      </vt:variant>
      <vt:variant>
        <vt:i4>0</vt:i4>
      </vt:variant>
      <vt:variant>
        <vt:i4>5</vt:i4>
      </vt:variant>
      <vt:variant>
        <vt:lpwstr>http://www.athabascau.ca/course/ug_subject/list_im.php</vt:lpwstr>
      </vt:variant>
      <vt:variant>
        <vt:lpwstr>lbst</vt:lpwstr>
      </vt:variant>
      <vt:variant>
        <vt:i4>7602199</vt:i4>
      </vt:variant>
      <vt:variant>
        <vt:i4>165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720978</vt:i4>
      </vt:variant>
      <vt:variant>
        <vt:i4>162</vt:i4>
      </vt:variant>
      <vt:variant>
        <vt:i4>0</vt:i4>
      </vt:variant>
      <vt:variant>
        <vt:i4>5</vt:i4>
      </vt:variant>
      <vt:variant>
        <vt:lpwstr>http://www.athabascau.ca/course/ug_subject/list_im.php</vt:lpwstr>
      </vt:variant>
      <vt:variant>
        <vt:lpwstr>lbst</vt:lpwstr>
      </vt:variant>
      <vt:variant>
        <vt:i4>7602199</vt:i4>
      </vt:variant>
      <vt:variant>
        <vt:i4>159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720978</vt:i4>
      </vt:variant>
      <vt:variant>
        <vt:i4>156</vt:i4>
      </vt:variant>
      <vt:variant>
        <vt:i4>0</vt:i4>
      </vt:variant>
      <vt:variant>
        <vt:i4>5</vt:i4>
      </vt:variant>
      <vt:variant>
        <vt:lpwstr>http://www.athabascau.ca/course/ug_subject/list_im.php</vt:lpwstr>
      </vt:variant>
      <vt:variant>
        <vt:lpwstr>lbst</vt:lpwstr>
      </vt:variant>
      <vt:variant>
        <vt:i4>7602199</vt:i4>
      </vt:variant>
      <vt:variant>
        <vt:i4>153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1048642</vt:i4>
      </vt:variant>
      <vt:variant>
        <vt:i4>150</vt:i4>
      </vt:variant>
      <vt:variant>
        <vt:i4>0</vt:i4>
      </vt:variant>
      <vt:variant>
        <vt:i4>5</vt:i4>
      </vt:variant>
      <vt:variant>
        <vt:lpwstr>http://www.athabascau.ca/course/ug_subject/list_np.php</vt:lpwstr>
      </vt:variant>
      <vt:variant>
        <vt:lpwstr>orgb</vt:lpwstr>
      </vt:variant>
      <vt:variant>
        <vt:i4>1376342</vt:i4>
      </vt:variant>
      <vt:variant>
        <vt:i4>147</vt:i4>
      </vt:variant>
      <vt:variant>
        <vt:i4>0</vt:i4>
      </vt:variant>
      <vt:variant>
        <vt:i4>5</vt:i4>
      </vt:variant>
      <vt:variant>
        <vt:lpwstr>http://www.athabascau.ca/course/ug_subject/list_im.php</vt:lpwstr>
      </vt:variant>
      <vt:variant>
        <vt:lpwstr>idrl</vt:lpwstr>
      </vt:variant>
      <vt:variant>
        <vt:i4>5898273</vt:i4>
      </vt:variant>
      <vt:variant>
        <vt:i4>144</vt:i4>
      </vt:variant>
      <vt:variant>
        <vt:i4>0</vt:i4>
      </vt:variant>
      <vt:variant>
        <vt:i4>5</vt:i4>
      </vt:variant>
      <vt:variant>
        <vt:lpwstr>http://www.athabascau.ca/course/ug_area/businessadmin.php</vt:lpwstr>
      </vt:variant>
      <vt:variant>
        <vt:lpwstr/>
      </vt:variant>
      <vt:variant>
        <vt:i4>1048642</vt:i4>
      </vt:variant>
      <vt:variant>
        <vt:i4>141</vt:i4>
      </vt:variant>
      <vt:variant>
        <vt:i4>0</vt:i4>
      </vt:variant>
      <vt:variant>
        <vt:i4>5</vt:i4>
      </vt:variant>
      <vt:variant>
        <vt:lpwstr>http://www.athabascau.ca/course/ug_subject/list_np.php</vt:lpwstr>
      </vt:variant>
      <vt:variant>
        <vt:lpwstr>orgb</vt:lpwstr>
      </vt:variant>
      <vt:variant>
        <vt:i4>1376342</vt:i4>
      </vt:variant>
      <vt:variant>
        <vt:i4>138</vt:i4>
      </vt:variant>
      <vt:variant>
        <vt:i4>0</vt:i4>
      </vt:variant>
      <vt:variant>
        <vt:i4>5</vt:i4>
      </vt:variant>
      <vt:variant>
        <vt:lpwstr>http://www.athabascau.ca/course/ug_subject/list_im.php</vt:lpwstr>
      </vt:variant>
      <vt:variant>
        <vt:lpwstr>idrl</vt:lpwstr>
      </vt:variant>
      <vt:variant>
        <vt:i4>5898273</vt:i4>
      </vt:variant>
      <vt:variant>
        <vt:i4>135</vt:i4>
      </vt:variant>
      <vt:variant>
        <vt:i4>0</vt:i4>
      </vt:variant>
      <vt:variant>
        <vt:i4>5</vt:i4>
      </vt:variant>
      <vt:variant>
        <vt:lpwstr>http://www.athabascau.ca/course/ug_area/businessadmin.php</vt:lpwstr>
      </vt:variant>
      <vt:variant>
        <vt:lpwstr/>
      </vt:variant>
      <vt:variant>
        <vt:i4>1048642</vt:i4>
      </vt:variant>
      <vt:variant>
        <vt:i4>132</vt:i4>
      </vt:variant>
      <vt:variant>
        <vt:i4>0</vt:i4>
      </vt:variant>
      <vt:variant>
        <vt:i4>5</vt:i4>
      </vt:variant>
      <vt:variant>
        <vt:lpwstr>http://www.athabascau.ca/course/ug_subject/list_np.php</vt:lpwstr>
      </vt:variant>
      <vt:variant>
        <vt:lpwstr>orgb</vt:lpwstr>
      </vt:variant>
      <vt:variant>
        <vt:i4>1376342</vt:i4>
      </vt:variant>
      <vt:variant>
        <vt:i4>129</vt:i4>
      </vt:variant>
      <vt:variant>
        <vt:i4>0</vt:i4>
      </vt:variant>
      <vt:variant>
        <vt:i4>5</vt:i4>
      </vt:variant>
      <vt:variant>
        <vt:lpwstr>http://www.athabascau.ca/course/ug_subject/list_im.php</vt:lpwstr>
      </vt:variant>
      <vt:variant>
        <vt:lpwstr>idrl</vt:lpwstr>
      </vt:variant>
      <vt:variant>
        <vt:i4>5898273</vt:i4>
      </vt:variant>
      <vt:variant>
        <vt:i4>126</vt:i4>
      </vt:variant>
      <vt:variant>
        <vt:i4>0</vt:i4>
      </vt:variant>
      <vt:variant>
        <vt:i4>5</vt:i4>
      </vt:variant>
      <vt:variant>
        <vt:lpwstr>http://www.athabascau.ca/course/ug_area/businessadmin.php</vt:lpwstr>
      </vt:variant>
      <vt:variant>
        <vt:lpwstr/>
      </vt:variant>
      <vt:variant>
        <vt:i4>7143487</vt:i4>
      </vt:variant>
      <vt:variant>
        <vt:i4>123</vt:i4>
      </vt:variant>
      <vt:variant>
        <vt:i4>0</vt:i4>
      </vt:variant>
      <vt:variant>
        <vt:i4>5</vt:i4>
      </vt:variant>
      <vt:variant>
        <vt:lpwstr>http://www.athabascau.ca/html/syllabi/hrmt/hrmt387.htm</vt:lpwstr>
      </vt:variant>
      <vt:variant>
        <vt:lpwstr/>
      </vt:variant>
      <vt:variant>
        <vt:i4>7733284</vt:i4>
      </vt:variant>
      <vt:variant>
        <vt:i4>120</vt:i4>
      </vt:variant>
      <vt:variant>
        <vt:i4>0</vt:i4>
      </vt:variant>
      <vt:variant>
        <vt:i4>5</vt:i4>
      </vt:variant>
      <vt:variant>
        <vt:lpwstr>http://www.athabascau.ca/html/syllabi/orgb/orgb387.htm</vt:lpwstr>
      </vt:variant>
      <vt:variant>
        <vt:lpwstr/>
      </vt:variant>
      <vt:variant>
        <vt:i4>7864365</vt:i4>
      </vt:variant>
      <vt:variant>
        <vt:i4>117</vt:i4>
      </vt:variant>
      <vt:variant>
        <vt:i4>0</vt:i4>
      </vt:variant>
      <vt:variant>
        <vt:i4>5</vt:i4>
      </vt:variant>
      <vt:variant>
        <vt:lpwstr>http://www.athabascau.ca/html/syllabi/orgb/orgb319.htm</vt:lpwstr>
      </vt:variant>
      <vt:variant>
        <vt:lpwstr/>
      </vt:variant>
      <vt:variant>
        <vt:i4>7864358</vt:i4>
      </vt:variant>
      <vt:variant>
        <vt:i4>114</vt:i4>
      </vt:variant>
      <vt:variant>
        <vt:i4>0</vt:i4>
      </vt:variant>
      <vt:variant>
        <vt:i4>5</vt:i4>
      </vt:variant>
      <vt:variant>
        <vt:lpwstr>http://www.athabascau.ca/html/syllabi/idrl/idrl312.htm</vt:lpwstr>
      </vt:variant>
      <vt:variant>
        <vt:lpwstr/>
      </vt:variant>
      <vt:variant>
        <vt:i4>7471143</vt:i4>
      </vt:variant>
      <vt:variant>
        <vt:i4>111</vt:i4>
      </vt:variant>
      <vt:variant>
        <vt:i4>0</vt:i4>
      </vt:variant>
      <vt:variant>
        <vt:i4>5</vt:i4>
      </vt:variant>
      <vt:variant>
        <vt:lpwstr>http://www.athabascau.ca/html/syllabi/idrl/idrl308.htm</vt:lpwstr>
      </vt:variant>
      <vt:variant>
        <vt:lpwstr/>
      </vt:variant>
      <vt:variant>
        <vt:i4>7012407</vt:i4>
      </vt:variant>
      <vt:variant>
        <vt:i4>108</vt:i4>
      </vt:variant>
      <vt:variant>
        <vt:i4>0</vt:i4>
      </vt:variant>
      <vt:variant>
        <vt:i4>5</vt:i4>
      </vt:variant>
      <vt:variant>
        <vt:lpwstr>http://www.athabascau.ca/html/syllabi/hrmt/hrmt301.htm</vt:lpwstr>
      </vt:variant>
      <vt:variant>
        <vt:lpwstr/>
      </vt:variant>
      <vt:variant>
        <vt:i4>7798820</vt:i4>
      </vt:variant>
      <vt:variant>
        <vt:i4>105</vt:i4>
      </vt:variant>
      <vt:variant>
        <vt:i4>0</vt:i4>
      </vt:variant>
      <vt:variant>
        <vt:i4>5</vt:i4>
      </vt:variant>
      <vt:variant>
        <vt:lpwstr>http://www.athabascau.ca/html/syllabi/orgb/orgb386.htm</vt:lpwstr>
      </vt:variant>
      <vt:variant>
        <vt:lpwstr/>
      </vt:variant>
      <vt:variant>
        <vt:i4>7077951</vt:i4>
      </vt:variant>
      <vt:variant>
        <vt:i4>102</vt:i4>
      </vt:variant>
      <vt:variant>
        <vt:i4>0</vt:i4>
      </vt:variant>
      <vt:variant>
        <vt:i4>5</vt:i4>
      </vt:variant>
      <vt:variant>
        <vt:lpwstr>http://www.athabascau.ca/html/syllabi/hrmt/hrmt386.htm</vt:lpwstr>
      </vt:variant>
      <vt:variant>
        <vt:lpwstr/>
      </vt:variant>
      <vt:variant>
        <vt:i4>7274547</vt:i4>
      </vt:variant>
      <vt:variant>
        <vt:i4>99</vt:i4>
      </vt:variant>
      <vt:variant>
        <vt:i4>0</vt:i4>
      </vt:variant>
      <vt:variant>
        <vt:i4>5</vt:i4>
      </vt:variant>
      <vt:variant>
        <vt:lpwstr>http://www.athabascau.ca/html/syllabi/admn/admn417.htm</vt:lpwstr>
      </vt:variant>
      <vt:variant>
        <vt:lpwstr/>
      </vt:variant>
      <vt:variant>
        <vt:i4>6815795</vt:i4>
      </vt:variant>
      <vt:variant>
        <vt:i4>96</vt:i4>
      </vt:variant>
      <vt:variant>
        <vt:i4>0</vt:i4>
      </vt:variant>
      <vt:variant>
        <vt:i4>5</vt:i4>
      </vt:variant>
      <vt:variant>
        <vt:lpwstr>http://www.athabascau.ca/html/syllabi/econ/econ401.htm</vt:lpwstr>
      </vt:variant>
      <vt:variant>
        <vt:lpwstr/>
      </vt:variant>
      <vt:variant>
        <vt:i4>7143474</vt:i4>
      </vt:variant>
      <vt:variant>
        <vt:i4>93</vt:i4>
      </vt:variant>
      <vt:variant>
        <vt:i4>0</vt:i4>
      </vt:variant>
      <vt:variant>
        <vt:i4>5</vt:i4>
      </vt:variant>
      <vt:variant>
        <vt:lpwstr>http://www.athabascau.ca/html/syllabi/ecom/ecom320.htm</vt:lpwstr>
      </vt:variant>
      <vt:variant>
        <vt:lpwstr/>
      </vt:variant>
      <vt:variant>
        <vt:i4>8126501</vt:i4>
      </vt:variant>
      <vt:variant>
        <vt:i4>90</vt:i4>
      </vt:variant>
      <vt:variant>
        <vt:i4>0</vt:i4>
      </vt:variant>
      <vt:variant>
        <vt:i4>5</vt:i4>
      </vt:variant>
      <vt:variant>
        <vt:lpwstr>http://www.athabascau.ca/html/syllabi/cmis/cmis351.htm</vt:lpwstr>
      </vt:variant>
      <vt:variant>
        <vt:lpwstr/>
      </vt:variant>
      <vt:variant>
        <vt:i4>7602199</vt:i4>
      </vt:variant>
      <vt:variant>
        <vt:i4>87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84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81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78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5898273</vt:i4>
      </vt:variant>
      <vt:variant>
        <vt:i4>75</vt:i4>
      </vt:variant>
      <vt:variant>
        <vt:i4>0</vt:i4>
      </vt:variant>
      <vt:variant>
        <vt:i4>5</vt:i4>
      </vt:variant>
      <vt:variant>
        <vt:lpwstr>http://www.athabascau.ca/course/ug_area/businessadmin.php</vt:lpwstr>
      </vt:variant>
      <vt:variant>
        <vt:lpwstr/>
      </vt:variant>
      <vt:variant>
        <vt:i4>8257568</vt:i4>
      </vt:variant>
      <vt:variant>
        <vt:i4>72</vt:i4>
      </vt:variant>
      <vt:variant>
        <vt:i4>0</vt:i4>
      </vt:variant>
      <vt:variant>
        <vt:i4>5</vt:i4>
      </vt:variant>
      <vt:variant>
        <vt:lpwstr>http://www.athabascau.ca/html/syllabi/soci/soci321.htm</vt:lpwstr>
      </vt:variant>
      <vt:variant>
        <vt:lpwstr/>
      </vt:variant>
      <vt:variant>
        <vt:i4>7798826</vt:i4>
      </vt:variant>
      <vt:variant>
        <vt:i4>69</vt:i4>
      </vt:variant>
      <vt:variant>
        <vt:i4>0</vt:i4>
      </vt:variant>
      <vt:variant>
        <vt:i4>5</vt:i4>
      </vt:variant>
      <vt:variant>
        <vt:lpwstr>http://www.athabascau.ca/html/syllabi/phil/phil333.htm</vt:lpwstr>
      </vt:variant>
      <vt:variant>
        <vt:lpwstr/>
      </vt:variant>
      <vt:variant>
        <vt:i4>6750269</vt:i4>
      </vt:variant>
      <vt:variant>
        <vt:i4>66</vt:i4>
      </vt:variant>
      <vt:variant>
        <vt:i4>0</vt:i4>
      </vt:variant>
      <vt:variant>
        <vt:i4>5</vt:i4>
      </vt:variant>
      <vt:variant>
        <vt:lpwstr>http://www.athabascau.ca/html/syllabi/fnce/fnce370.htm</vt:lpwstr>
      </vt:variant>
      <vt:variant>
        <vt:lpwstr/>
      </vt:variant>
      <vt:variant>
        <vt:i4>6094939</vt:i4>
      </vt:variant>
      <vt:variant>
        <vt:i4>63</vt:i4>
      </vt:variant>
      <vt:variant>
        <vt:i4>0</vt:i4>
      </vt:variant>
      <vt:variant>
        <vt:i4>5</vt:i4>
      </vt:variant>
      <vt:variant>
        <vt:lpwstr>http://www.athabascau.ca/syllabi/fnce/fnce300.php</vt:lpwstr>
      </vt:variant>
      <vt:variant>
        <vt:lpwstr/>
      </vt:variant>
      <vt:variant>
        <vt:i4>7667754</vt:i4>
      </vt:variant>
      <vt:variant>
        <vt:i4>60</vt:i4>
      </vt:variant>
      <vt:variant>
        <vt:i4>0</vt:i4>
      </vt:variant>
      <vt:variant>
        <vt:i4>5</vt:i4>
      </vt:variant>
      <vt:variant>
        <vt:lpwstr>http://www.athabascau.ca/html/syllabi/orgb/orgb364.htm</vt:lpwstr>
      </vt:variant>
      <vt:variant>
        <vt:lpwstr/>
      </vt:variant>
      <vt:variant>
        <vt:i4>7077946</vt:i4>
      </vt:variant>
      <vt:variant>
        <vt:i4>57</vt:i4>
      </vt:variant>
      <vt:variant>
        <vt:i4>0</vt:i4>
      </vt:variant>
      <vt:variant>
        <vt:i4>5</vt:i4>
      </vt:variant>
      <vt:variant>
        <vt:lpwstr>http://www.athabascau.ca/html/syllabi/comm/comm329.htm</vt:lpwstr>
      </vt:variant>
      <vt:variant>
        <vt:lpwstr/>
      </vt:variant>
      <vt:variant>
        <vt:i4>7471150</vt:i4>
      </vt:variant>
      <vt:variant>
        <vt:i4>54</vt:i4>
      </vt:variant>
      <vt:variant>
        <vt:i4>0</vt:i4>
      </vt:variant>
      <vt:variant>
        <vt:i4>5</vt:i4>
      </vt:variant>
      <vt:variant>
        <vt:lpwstr>http://www.athabascau.ca/html/syllabi/mgsc/mgsc301.htm</vt:lpwstr>
      </vt:variant>
      <vt:variant>
        <vt:lpwstr/>
      </vt:variant>
      <vt:variant>
        <vt:i4>7471150</vt:i4>
      </vt:variant>
      <vt:variant>
        <vt:i4>51</vt:i4>
      </vt:variant>
      <vt:variant>
        <vt:i4>0</vt:i4>
      </vt:variant>
      <vt:variant>
        <vt:i4>5</vt:i4>
      </vt:variant>
      <vt:variant>
        <vt:lpwstr>http://www.athabascau.ca/html/syllabi/mgsc/mgsc301.htm</vt:lpwstr>
      </vt:variant>
      <vt:variant>
        <vt:lpwstr/>
      </vt:variant>
      <vt:variant>
        <vt:i4>8257573</vt:i4>
      </vt:variant>
      <vt:variant>
        <vt:i4>48</vt:i4>
      </vt:variant>
      <vt:variant>
        <vt:i4>0</vt:i4>
      </vt:variant>
      <vt:variant>
        <vt:i4>5</vt:i4>
      </vt:variant>
      <vt:variant>
        <vt:lpwstr>http://www.athabascau.ca/html/syllabi/math/math216.htm</vt:lpwstr>
      </vt:variant>
      <vt:variant>
        <vt:lpwstr/>
      </vt:variant>
      <vt:variant>
        <vt:i4>8192037</vt:i4>
      </vt:variant>
      <vt:variant>
        <vt:i4>45</vt:i4>
      </vt:variant>
      <vt:variant>
        <vt:i4>0</vt:i4>
      </vt:variant>
      <vt:variant>
        <vt:i4>5</vt:i4>
      </vt:variant>
      <vt:variant>
        <vt:lpwstr>http://www.athabascau.ca/html/syllabi/math/math215.htm</vt:lpwstr>
      </vt:variant>
      <vt:variant>
        <vt:lpwstr/>
      </vt:variant>
      <vt:variant>
        <vt:i4>7077950</vt:i4>
      </vt:variant>
      <vt:variant>
        <vt:i4>42</vt:i4>
      </vt:variant>
      <vt:variant>
        <vt:i4>0</vt:i4>
      </vt:variant>
      <vt:variant>
        <vt:i4>5</vt:i4>
      </vt:variant>
      <vt:variant>
        <vt:lpwstr>http://www.athabascau.ca/html/syllabi/lgst/lgst369.htm</vt:lpwstr>
      </vt:variant>
      <vt:variant>
        <vt:lpwstr/>
      </vt:variant>
      <vt:variant>
        <vt:i4>7995432</vt:i4>
      </vt:variant>
      <vt:variant>
        <vt:i4>39</vt:i4>
      </vt:variant>
      <vt:variant>
        <vt:i4>0</vt:i4>
      </vt:variant>
      <vt:variant>
        <vt:i4>5</vt:i4>
      </vt:variant>
      <vt:variant>
        <vt:lpwstr>http://www.athabascau.ca/html/syllabi/mktg/mktg396.htm</vt:lpwstr>
      </vt:variant>
      <vt:variant>
        <vt:lpwstr/>
      </vt:variant>
      <vt:variant>
        <vt:i4>7798828</vt:i4>
      </vt:variant>
      <vt:variant>
        <vt:i4>36</vt:i4>
      </vt:variant>
      <vt:variant>
        <vt:i4>0</vt:i4>
      </vt:variant>
      <vt:variant>
        <vt:i4>5</vt:i4>
      </vt:variant>
      <vt:variant>
        <vt:lpwstr>http://www.athabascau.ca/html/syllabi/phil/phil252.htm</vt:lpwstr>
      </vt:variant>
      <vt:variant>
        <vt:lpwstr/>
      </vt:variant>
      <vt:variant>
        <vt:i4>6750263</vt:i4>
      </vt:variant>
      <vt:variant>
        <vt:i4>33</vt:i4>
      </vt:variant>
      <vt:variant>
        <vt:i4>0</vt:i4>
      </vt:variant>
      <vt:variant>
        <vt:i4>5</vt:i4>
      </vt:variant>
      <vt:variant>
        <vt:lpwstr>http://www.athabascau.ca/html/syllabi/econ/econ248.htm</vt:lpwstr>
      </vt:variant>
      <vt:variant>
        <vt:lpwstr/>
      </vt:variant>
      <vt:variant>
        <vt:i4>6815799</vt:i4>
      </vt:variant>
      <vt:variant>
        <vt:i4>30</vt:i4>
      </vt:variant>
      <vt:variant>
        <vt:i4>0</vt:i4>
      </vt:variant>
      <vt:variant>
        <vt:i4>5</vt:i4>
      </vt:variant>
      <vt:variant>
        <vt:lpwstr>http://www.athabascau.ca/html/syllabi/econ/econ247.htm</vt:lpwstr>
      </vt:variant>
      <vt:variant>
        <vt:lpwstr/>
      </vt:variant>
      <vt:variant>
        <vt:i4>7929892</vt:i4>
      </vt:variant>
      <vt:variant>
        <vt:i4>27</vt:i4>
      </vt:variant>
      <vt:variant>
        <vt:i4>0</vt:i4>
      </vt:variant>
      <vt:variant>
        <vt:i4>5</vt:i4>
      </vt:variant>
      <vt:variant>
        <vt:lpwstr>http://www.athabascau.ca/html/syllabi/cmis/cmis245.htm</vt:lpwstr>
      </vt:variant>
      <vt:variant>
        <vt:lpwstr/>
      </vt:variant>
      <vt:variant>
        <vt:i4>8257572</vt:i4>
      </vt:variant>
      <vt:variant>
        <vt:i4>24</vt:i4>
      </vt:variant>
      <vt:variant>
        <vt:i4>0</vt:i4>
      </vt:variant>
      <vt:variant>
        <vt:i4>5</vt:i4>
      </vt:variant>
      <vt:variant>
        <vt:lpwstr>http://www.athabascau.ca/html/syllabi/acct/acct253.htm</vt:lpwstr>
      </vt:variant>
      <vt:variant>
        <vt:lpwstr/>
      </vt:variant>
      <vt:variant>
        <vt:i4>8257572</vt:i4>
      </vt:variant>
      <vt:variant>
        <vt:i4>21</vt:i4>
      </vt:variant>
      <vt:variant>
        <vt:i4>0</vt:i4>
      </vt:variant>
      <vt:variant>
        <vt:i4>5</vt:i4>
      </vt:variant>
      <vt:variant>
        <vt:lpwstr>http://www.athabascau.ca/html/syllabi/acct/acct253.htm</vt:lpwstr>
      </vt:variant>
      <vt:variant>
        <vt:lpwstr/>
      </vt:variant>
      <vt:variant>
        <vt:i4>8192036</vt:i4>
      </vt:variant>
      <vt:variant>
        <vt:i4>18</vt:i4>
      </vt:variant>
      <vt:variant>
        <vt:i4>0</vt:i4>
      </vt:variant>
      <vt:variant>
        <vt:i4>5</vt:i4>
      </vt:variant>
      <vt:variant>
        <vt:lpwstr>http://www.athabascau.ca/html/syllabi/acct/acct250.htm</vt:lpwstr>
      </vt:variant>
      <vt:variant>
        <vt:lpwstr/>
      </vt:variant>
      <vt:variant>
        <vt:i4>7864357</vt:i4>
      </vt:variant>
      <vt:variant>
        <vt:i4>15</vt:i4>
      </vt:variant>
      <vt:variant>
        <vt:i4>0</vt:i4>
      </vt:variant>
      <vt:variant>
        <vt:i4>5</vt:i4>
      </vt:variant>
      <vt:variant>
        <vt:lpwstr>http://www.athabascau.ca/html/syllabi/acct/acct245.htm</vt:lpwstr>
      </vt:variant>
      <vt:variant>
        <vt:lpwstr/>
      </vt:variant>
      <vt:variant>
        <vt:i4>7143473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http://www.athabascau.ca/html/syllabi/admn/admn233.htm</vt:lpwstr>
      </vt:variant>
      <vt:variant>
        <vt:lpwstr/>
      </vt:variant>
      <vt:variant>
        <vt:i4>7077937</vt:i4>
      </vt:variant>
      <vt:variant>
        <vt:i4>9</vt:i4>
      </vt:variant>
      <vt:variant>
        <vt:i4>0</vt:i4>
      </vt:variant>
      <vt:variant>
        <vt:i4>5</vt:i4>
      </vt:variant>
      <vt:variant>
        <vt:lpwstr>http://www.athabascau.ca/html/syllabi/admn/admn232.htm</vt:lpwstr>
      </vt:variant>
      <vt:variant>
        <vt:lpwstr/>
      </vt:variant>
      <vt:variant>
        <vt:i4>7143474</vt:i4>
      </vt:variant>
      <vt:variant>
        <vt:i4>6</vt:i4>
      </vt:variant>
      <vt:variant>
        <vt:i4>0</vt:i4>
      </vt:variant>
      <vt:variant>
        <vt:i4>5</vt:i4>
      </vt:variant>
      <vt:variant>
        <vt:lpwstr>http://calendar.athabascau.ca/undergrad/2014/page12.php</vt:lpwstr>
      </vt:variant>
      <vt:variant>
        <vt:lpwstr/>
      </vt:variant>
      <vt:variant>
        <vt:i4>3145839</vt:i4>
      </vt:variant>
      <vt:variant>
        <vt:i4>3</vt:i4>
      </vt:variant>
      <vt:variant>
        <vt:i4>0</vt:i4>
      </vt:variant>
      <vt:variant>
        <vt:i4>5</vt:i4>
      </vt:variant>
      <vt:variant>
        <vt:lpwstr>http://calendar.athabascau.ca/undergrad/2014/page03_13_02.php</vt:lpwstr>
      </vt:variant>
      <vt:variant>
        <vt:lpwstr/>
      </vt:variant>
      <vt:variant>
        <vt:i4>2293802</vt:i4>
      </vt:variant>
      <vt:variant>
        <vt:i4>0</vt:i4>
      </vt:variant>
      <vt:variant>
        <vt:i4>0</vt:i4>
      </vt:variant>
      <vt:variant>
        <vt:i4>5</vt:i4>
      </vt:variant>
      <vt:variant>
        <vt:lpwstr>http://business.athabascau.ca/content/studentAdvisors.html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2017-02-17T20:56:00Z</dcterms:created>
  <dcterms:modified xsi:type="dcterms:W3CDTF">2017-02-17T20:56:00Z</dcterms:modified>
</cp:coreProperties>
</file>