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77CA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77CA2" w:rsidRDefault="00E12B5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16383885" name="name15331d28084e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CA2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77CA2" w:rsidRDefault="00E12B5E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977CA2" w:rsidRDefault="00E12B5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34"/>
              <w:gridCol w:w="1194"/>
              <w:gridCol w:w="1704"/>
              <w:gridCol w:w="1968"/>
              <w:gridCol w:w="1427"/>
              <w:gridCol w:w="3993"/>
            </w:tblGrid>
            <w:tr w:rsidR="00977CA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977CA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 w:rsidP="00E12B5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977CA2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77CA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977CA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17099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12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13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14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E12B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E12B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18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19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20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443FF" w:rsidP="00E443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r w:rsidR="00E12B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Pr="0017099D" w:rsidRDefault="00205FD1" w:rsidP="0017099D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hyperlink r:id="rId21" w:history="1">
                    <w:r w:rsidR="0017099D" w:rsidRPr="0043004F">
                      <w:rPr>
                        <w:rFonts w:ascii="Verdana" w:hAnsi="Verdana"/>
                        <w:color w:val="006600"/>
                        <w:sz w:val="17"/>
                      </w:rPr>
                      <w:t>COMM243</w:t>
                    </w:r>
                  </w:hyperlink>
                  <w:r w:rsidR="0017099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2" w:history="1">
                    <w:r w:rsidR="0017099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COMM277</w:t>
                    </w:r>
                  </w:hyperlink>
                  <w:r w:rsidR="0017099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 w:rsidR="0017099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24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25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26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27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28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29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30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31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E12B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E12B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34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E12B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35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E12B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37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E12B5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39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40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41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42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43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44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45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46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47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48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49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50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7099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205FD1">
                  <w:hyperlink r:id="rId51" w:history="1">
                    <w:r w:rsidR="00E12B5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977CA2" w:rsidRDefault="00977CA2"/>
          <w:p w:rsidR="00977CA2" w:rsidRDefault="00977CA2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77C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77C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77CA2" w:rsidRDefault="00E12B5E" w:rsidP="009122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91225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62" w:history="1">
                    <w:r w:rsidR="0017099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91225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17099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closed Dec 6/16</w:t>
                  </w:r>
                  <w:r w:rsidR="0091225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977CA2" w:rsidRDefault="00977CA2"/>
          <w:p w:rsidR="00977CA2" w:rsidRDefault="00977CA2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4861EF" w:rsidRDefault="004861EF"/>
    <w:sectPr w:rsidR="004861E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D1" w:rsidRDefault="00205FD1" w:rsidP="006E0FDA">
      <w:pPr>
        <w:spacing w:after="0" w:line="240" w:lineRule="auto"/>
      </w:pPr>
      <w:r>
        <w:separator/>
      </w:r>
    </w:p>
  </w:endnote>
  <w:endnote w:type="continuationSeparator" w:id="0">
    <w:p w:rsidR="00205FD1" w:rsidRDefault="00205FD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D1" w:rsidRDefault="00205FD1" w:rsidP="006E0FDA">
      <w:pPr>
        <w:spacing w:after="0" w:line="240" w:lineRule="auto"/>
      </w:pPr>
      <w:r>
        <w:separator/>
      </w:r>
    </w:p>
  </w:footnote>
  <w:footnote w:type="continuationSeparator" w:id="0">
    <w:p w:rsidR="00205FD1" w:rsidRDefault="00205FD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7099D"/>
    <w:rsid w:val="00205FD1"/>
    <w:rsid w:val="00361FF4"/>
    <w:rsid w:val="003B5299"/>
    <w:rsid w:val="0043004F"/>
    <w:rsid w:val="004861EF"/>
    <w:rsid w:val="00493A0C"/>
    <w:rsid w:val="004D6B48"/>
    <w:rsid w:val="00531A4E"/>
    <w:rsid w:val="00535F5A"/>
    <w:rsid w:val="00555F58"/>
    <w:rsid w:val="006E6663"/>
    <w:rsid w:val="008B3AC2"/>
    <w:rsid w:val="008F680D"/>
    <w:rsid w:val="0091225A"/>
    <w:rsid w:val="00977CA2"/>
    <w:rsid w:val="00AC197E"/>
    <w:rsid w:val="00B21D59"/>
    <w:rsid w:val="00BD419F"/>
    <w:rsid w:val="00CB3B32"/>
    <w:rsid w:val="00DF064E"/>
    <w:rsid w:val="00E12B5E"/>
    <w:rsid w:val="00E443FF"/>
    <w:rsid w:val="00E83A6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84986-8AB5-468E-B34C-49790C6A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html/syllabi/govn/govn403.htm" TargetMode="External"/><Relationship Id="rId63" Type="http://schemas.openxmlformats.org/officeDocument/2006/relationships/hyperlink" Target="http://www.athabascau.ca/html/syllabi/phil/phil252.htm" TargetMode="External"/><Relationship Id="rId68" Type="http://schemas.openxmlformats.org/officeDocument/2006/relationships/hyperlink" Target="http://www.athabascau.ca/html/syllabi/soci/soci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2.athabascau.ca/syllabi/wgst/wgst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syllabi/fnce/fnce300.php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govn/govn301.htm" TargetMode="External"/><Relationship Id="rId58" Type="http://schemas.openxmlformats.org/officeDocument/2006/relationships/hyperlink" Target="http://www.athabascau.ca/html/syllabi/govn/govn440.htm" TargetMode="External"/><Relationship Id="rId66" Type="http://schemas.openxmlformats.org/officeDocument/2006/relationships/hyperlink" Target="http://www.athabascau.ca/html/syllabi/psyc/psyc379.htm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syllabi/comm/comm329.php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poli/poli403.htm" TargetMode="External"/><Relationship Id="rId61" Type="http://schemas.openxmlformats.org/officeDocument/2006/relationships/hyperlink" Target="http://www.athabascau.ca/html/syllabi/idrl/idrl305.htm" TargetMode="External"/><Relationship Id="rId10" Type="http://schemas.openxmlformats.org/officeDocument/2006/relationships/hyperlink" Target="http://calendar.athabascau.ca/undergrad/2014/page03_14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poli/poli440.htm" TargetMode="External"/><Relationship Id="rId65" Type="http://schemas.openxmlformats.org/officeDocument/2006/relationships/hyperlink" Target="http://www.athabascau.ca/html/syllabi/psyc/psyc300.ht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glst/glst403.htm" TargetMode="External"/><Relationship Id="rId64" Type="http://schemas.openxmlformats.org/officeDocument/2006/relationships/hyperlink" Target="http://www.athabascau.ca/html/syllabi/poli/poli480.htm" TargetMode="External"/><Relationship Id="rId69" Type="http://schemas.openxmlformats.org/officeDocument/2006/relationships/hyperlink" Target="http://www2.athabascau.ca/syllabi/wgst/wgst345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admn/admn404.htm" TargetMode="External"/><Relationship Id="rId72" Type="http://schemas.openxmlformats.org/officeDocument/2006/relationships/hyperlink" Target="http://www.athabascau.ca/html/syllabi/hsrv/hsrv4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glst/glst440.htm" TargetMode="External"/><Relationship Id="rId67" Type="http://schemas.openxmlformats.org/officeDocument/2006/relationships/hyperlink" Target="http://www.athabascau.ca/html/syllabi/soci/soci300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hyperlink" Target="http://www2.athabascau.ca/syllabi/poli/poli301.php" TargetMode="External"/><Relationship Id="rId62" Type="http://schemas.openxmlformats.org/officeDocument/2006/relationships/hyperlink" Target="http://www.athabascau.ca/html/syllabi/idrl/idrl312.htm" TargetMode="External"/><Relationship Id="rId70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031F-DC4A-4F2E-92E2-CE0F8777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2017-02-17T20:49:00Z</dcterms:created>
  <dcterms:modified xsi:type="dcterms:W3CDTF">2017-02-17T20:49:00Z</dcterms:modified>
</cp:coreProperties>
</file>