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10"/>
      </w:tblGrid>
      <w:tr w:rsidR="00BE2385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E2385" w:rsidRDefault="006D2E39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86315"/>
                  <wp:effectExtent l="0" t="0" r="1270" b="0"/>
                  <wp:docPr id="89487031" name="name15331e1bbddf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86315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385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BE2385" w:rsidRDefault="006D2E39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30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 year Non-Business Diplomas</w:t>
            </w:r>
            <w:bookmarkStart w:id="0" w:name="_GoBack"/>
            <w:bookmarkEnd w:id="0"/>
          </w:p>
          <w:p w:rsidR="00BE2385" w:rsidRDefault="006D2E39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</w:t>
            </w:r>
            <w:r w:rsidR="00B069E8"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82"/>
              <w:gridCol w:w="1133"/>
              <w:gridCol w:w="2089"/>
              <w:gridCol w:w="1868"/>
              <w:gridCol w:w="1675"/>
              <w:gridCol w:w="3575"/>
            </w:tblGrid>
            <w:tr w:rsidR="00BE238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Indigenous Nations and Organizations Major - Post Diploma - 4 Year (120 credits)</w:t>
                  </w:r>
                </w:p>
              </w:tc>
            </w:tr>
            <w:tr w:rsidR="00BE238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 w:rsidP="006D2E3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 w:rsidR="004632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</w:t>
                  </w:r>
                  <w:r w:rsidR="00B069E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September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1, 2014 -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BE2385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BE238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The following courses must also be completed and the block transfer award can be increased for any remaining required course already held within the program up to 60 credits.</w:t>
                  </w:r>
                </w:p>
              </w:tc>
            </w:tr>
            <w:tr w:rsidR="00BE238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Bridging Courses</w:t>
                  </w:r>
                </w:p>
              </w:tc>
            </w:tr>
            <w:tr w:rsidR="00BE2385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E2385" w:rsidRDefault="006D2E3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E2385" w:rsidRDefault="006D2E3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E2385" w:rsidRDefault="006D2E3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E2385" w:rsidRDefault="006D2E3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E2385" w:rsidRDefault="006D2E3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E2385" w:rsidRDefault="006D2E3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BE238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931873">
                  <w:hyperlink r:id="rId12" w:history="1">
                    <w:r w:rsidR="006D2E3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E238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931873">
                  <w:hyperlink r:id="rId13" w:history="1">
                    <w:r w:rsidR="006D2E3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E238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931873">
                  <w:hyperlink r:id="rId14" w:history="1">
                    <w:r w:rsidR="006D2E3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6D2E3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6D2E3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6D2E3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6D2E3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Students wishing to take further Accounting courses s</w:t>
                  </w:r>
                  <w:r w:rsidR="00F552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h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ould take </w:t>
                  </w:r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BE238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931873">
                  <w:hyperlink r:id="rId18" w:history="1">
                    <w:r w:rsidR="006D2E3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E238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931873">
                  <w:hyperlink r:id="rId19" w:history="1">
                    <w:r w:rsidR="006D2E3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E238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931873">
                  <w:hyperlink r:id="rId20" w:history="1">
                    <w:r w:rsidR="006D2E3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E238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B069E8">
                  <w:r w:rsidRPr="00B069E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931873">
                  <w:hyperlink r:id="rId21" w:history="1">
                    <w:r w:rsidR="00F552DA" w:rsidRPr="00F552DA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COMM243</w:t>
                    </w:r>
                  </w:hyperlink>
                  <w:r w:rsidR="00F552DA" w:rsidRPr="00F552DA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2" w:history="1">
                    <w:r w:rsidR="00F552DA" w:rsidRPr="00F552DA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COMM277</w:t>
                    </w:r>
                  </w:hyperlink>
                  <w:r w:rsidR="00F552DA" w:rsidRPr="00F552DA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</w:t>
                  </w:r>
                  <w:r w:rsidR="00F552DA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r </w:t>
                  </w:r>
                  <w:hyperlink r:id="rId23" w:history="1">
                    <w:r w:rsidR="00F552D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E238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931873">
                  <w:hyperlink r:id="rId24" w:history="1">
                    <w:r w:rsidR="006D2E3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E238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931873">
                  <w:hyperlink r:id="rId25" w:history="1">
                    <w:r w:rsidR="006D2E3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E238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931873">
                  <w:hyperlink r:id="rId26" w:history="1">
                    <w:r w:rsidR="006D2E3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E238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E2385" w:rsidRDefault="006D2E3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lastRenderedPageBreak/>
                    <w:t>Level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E2385" w:rsidRDefault="006D2E3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E2385" w:rsidRDefault="006D2E3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E2385" w:rsidRDefault="006D2E3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E2385" w:rsidRDefault="006D2E3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E2385" w:rsidRDefault="006D2E3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BE238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931873">
                  <w:hyperlink r:id="rId27" w:history="1">
                    <w:r w:rsidR="006D2E3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E238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931873">
                  <w:hyperlink r:id="rId28" w:history="1">
                    <w:r w:rsidR="006D2E3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E238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931873">
                  <w:hyperlink r:id="rId29" w:history="1">
                    <w:r w:rsidR="006D2E3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E238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931873">
                  <w:hyperlink r:id="rId30" w:history="1">
                    <w:r w:rsidR="006D2E3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E238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931873">
                  <w:hyperlink r:id="rId31" w:history="1">
                    <w:r w:rsidR="006D2E3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6D2E3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2" w:history="1">
                    <w:r w:rsidR="006D2E3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E238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931873">
                  <w:hyperlink r:id="rId33" w:history="1">
                    <w:r w:rsidR="006D2E3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INST203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Should be taken before other major required courses</w:t>
                  </w:r>
                </w:p>
              </w:tc>
            </w:tr>
            <w:tr w:rsidR="00BE238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931873">
                  <w:hyperlink r:id="rId34" w:history="1">
                    <w:r w:rsidR="006D2E3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INST430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E238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931873">
                  <w:hyperlink r:id="rId35" w:history="1">
                    <w:r w:rsidR="006D2E3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INST440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E238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931873">
                  <w:hyperlink r:id="rId36" w:history="1">
                    <w:r w:rsidR="006D2E3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INST450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E238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931873">
                  <w:hyperlink r:id="rId37" w:history="1">
                    <w:r w:rsidR="006D2E3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INST460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E238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931873">
                  <w:hyperlink r:id="rId38" w:history="1">
                    <w:r w:rsidR="006D2E3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INST470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E238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931873">
                  <w:hyperlink r:id="rId39" w:history="1">
                    <w:r w:rsidR="006D2E3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INST480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E238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Sr. </w:t>
                  </w:r>
                  <w:hyperlink r:id="rId40" w:anchor="in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E238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Sr. </w:t>
                  </w:r>
                  <w:hyperlink r:id="rId41" w:anchor="in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E238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931873">
                  <w:hyperlink r:id="rId42" w:history="1">
                    <w:r w:rsidR="006D2E3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BE238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931873">
                  <w:hyperlink r:id="rId43" w:history="1">
                    <w:r w:rsidR="006D2E3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BE238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931873">
                  <w:hyperlink r:id="rId44" w:history="1">
                    <w:r w:rsidR="006D2E3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BE238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931873">
                  <w:hyperlink r:id="rId45" w:history="1">
                    <w:r w:rsidR="006D2E3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E238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931873">
                  <w:hyperlink r:id="rId46" w:history="1">
                    <w:r w:rsidR="006D2E3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E238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931873">
                  <w:hyperlink r:id="rId47" w:history="1">
                    <w:r w:rsidR="006D2E3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BE2385" w:rsidRDefault="00BE2385"/>
          <w:p w:rsidR="00BE2385" w:rsidRDefault="00BE2385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2"/>
            </w:tblGrid>
            <w:tr w:rsidR="00BE238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BE238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E2385" w:rsidRDefault="006D2E3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If you have completed a course that refers to Indigenous peoples' perspectives with learning outcomes similar to the learning outcomes of an Athabasca University course, you are encouraged to apply for transfer credit.</w:t>
                  </w:r>
                </w:p>
              </w:tc>
            </w:tr>
          </w:tbl>
          <w:p w:rsidR="00BE2385" w:rsidRDefault="00BE2385"/>
          <w:p w:rsidR="00BE2385" w:rsidRDefault="00BE2385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9947AD" w:rsidRDefault="009947AD"/>
    <w:sectPr w:rsidR="009947AD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873" w:rsidRDefault="00931873" w:rsidP="006E0FDA">
      <w:pPr>
        <w:spacing w:after="0" w:line="240" w:lineRule="auto"/>
      </w:pPr>
      <w:r>
        <w:separator/>
      </w:r>
    </w:p>
  </w:endnote>
  <w:endnote w:type="continuationSeparator" w:id="0">
    <w:p w:rsidR="00931873" w:rsidRDefault="0093187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873" w:rsidRDefault="00931873" w:rsidP="006E0FDA">
      <w:pPr>
        <w:spacing w:after="0" w:line="240" w:lineRule="auto"/>
      </w:pPr>
      <w:r>
        <w:separator/>
      </w:r>
    </w:p>
  </w:footnote>
  <w:footnote w:type="continuationSeparator" w:id="0">
    <w:p w:rsidR="00931873" w:rsidRDefault="00931873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63294"/>
    <w:rsid w:val="00493A0C"/>
    <w:rsid w:val="004D6B48"/>
    <w:rsid w:val="00531A4E"/>
    <w:rsid w:val="00535F5A"/>
    <w:rsid w:val="00555F58"/>
    <w:rsid w:val="006D2E39"/>
    <w:rsid w:val="006E6663"/>
    <w:rsid w:val="008B3AC2"/>
    <w:rsid w:val="008F680D"/>
    <w:rsid w:val="00931873"/>
    <w:rsid w:val="009947AD"/>
    <w:rsid w:val="00AA4489"/>
    <w:rsid w:val="00AC197E"/>
    <w:rsid w:val="00B069E8"/>
    <w:rsid w:val="00B21D59"/>
    <w:rsid w:val="00BD419F"/>
    <w:rsid w:val="00BE2385"/>
    <w:rsid w:val="00DF064E"/>
    <w:rsid w:val="00F552DA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9066B1-D0A7-4B8D-B1CD-31700D2E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4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5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orgb/orgb364.htm" TargetMode="External"/><Relationship Id="rId39" Type="http://schemas.openxmlformats.org/officeDocument/2006/relationships/hyperlink" Target="http://www.athabascau.ca/html/syllabi/inst/inst480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syllabi/comm/comm243.php" TargetMode="External"/><Relationship Id="rId34" Type="http://schemas.openxmlformats.org/officeDocument/2006/relationships/hyperlink" Target="http://www.athabascau.ca/html/syllabi/inst/inst430.htm" TargetMode="External"/><Relationship Id="rId42" Type="http://schemas.openxmlformats.org/officeDocument/2006/relationships/hyperlink" Target="http://www.athabascau.ca/course/ug_area/businessadmin.php" TargetMode="External"/><Relationship Id="rId47" Type="http://schemas.openxmlformats.org/officeDocument/2006/relationships/hyperlink" Target="http://www.athabascau.ca/html/syllabi/admn/admn404.htm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ktg/mktg396.htm" TargetMode="External"/><Relationship Id="rId33" Type="http://schemas.openxmlformats.org/officeDocument/2006/relationships/hyperlink" Target="http://www.athabascau.ca/html/syllabi/inst/inst203.htm" TargetMode="External"/><Relationship Id="rId38" Type="http://schemas.openxmlformats.org/officeDocument/2006/relationships/hyperlink" Target="http://www.athabascau.ca/html/syllabi/inst/inst470.htm" TargetMode="External"/><Relationship Id="rId46" Type="http://schemas.openxmlformats.org/officeDocument/2006/relationships/hyperlink" Target="http://www.athabascau.ca/course/ug_area/nonbusinessadm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0" Type="http://schemas.openxmlformats.org/officeDocument/2006/relationships/hyperlink" Target="http://www.athabascau.ca/html/syllabi/econ/econ248.htm" TargetMode="External"/><Relationship Id="rId29" Type="http://schemas.openxmlformats.org/officeDocument/2006/relationships/hyperlink" Target="http://www.athabascau.ca/html/syllabi/econ/econ401.htm" TargetMode="External"/><Relationship Id="rId41" Type="http://schemas.openxmlformats.org/officeDocument/2006/relationships/hyperlink" Target="http://www2.athabascau.ca/course/ug_subject/im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4/page12.php" TargetMode="External"/><Relationship Id="rId24" Type="http://schemas.openxmlformats.org/officeDocument/2006/relationships/hyperlink" Target="http://www.athabascau.ca/html/syllabi/lgst/lgst369.htm" TargetMode="External"/><Relationship Id="rId32" Type="http://schemas.openxmlformats.org/officeDocument/2006/relationships/hyperlink" Target="http://www.athabascau.ca/html/syllabi/orgb/orgb386.htm" TargetMode="External"/><Relationship Id="rId37" Type="http://schemas.openxmlformats.org/officeDocument/2006/relationships/hyperlink" Target="http://www.athabascau.ca/html/syllabi/inst/inst460.htm" TargetMode="External"/><Relationship Id="rId40" Type="http://schemas.openxmlformats.org/officeDocument/2006/relationships/hyperlink" Target="http://www2.athabascau.ca/course/ug_subject/im.php" TargetMode="External"/><Relationship Id="rId45" Type="http://schemas.openxmlformats.org/officeDocument/2006/relationships/hyperlink" Target="http://www.athabascau.ca/course/ug_area/nonbusinessadm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comm/comm329.htm" TargetMode="External"/><Relationship Id="rId28" Type="http://schemas.openxmlformats.org/officeDocument/2006/relationships/hyperlink" Target="http://www.athabascau.ca/html/syllabi/ecom/ecom320.htm" TargetMode="External"/><Relationship Id="rId36" Type="http://schemas.openxmlformats.org/officeDocument/2006/relationships/hyperlink" Target="http://www.athabascau.ca/html/syllabi/inst/inst450.ht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calendar.athabascau.ca/undergrad/2014/page03_14.php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hrmt/hrmt386.htm" TargetMode="External"/><Relationship Id="rId44" Type="http://schemas.openxmlformats.org/officeDocument/2006/relationships/hyperlink" Target="http://www.athabascau.ca/course/ug_area/businessadmi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syllabi/comm/comm277.php" TargetMode="External"/><Relationship Id="rId27" Type="http://schemas.openxmlformats.org/officeDocument/2006/relationships/hyperlink" Target="http://www.athabascau.ca/html/syllabi/cmis/cmis351.htm" TargetMode="External"/><Relationship Id="rId30" Type="http://schemas.openxmlformats.org/officeDocument/2006/relationships/hyperlink" Target="http://www.athabascau.ca/html/syllabi/admn/admn417.htm" TargetMode="External"/><Relationship Id="rId35" Type="http://schemas.openxmlformats.org/officeDocument/2006/relationships/hyperlink" Target="http://www.athabascau.ca/html/syllabi/inst/inst440.htm" TargetMode="External"/><Relationship Id="rId43" Type="http://schemas.openxmlformats.org/officeDocument/2006/relationships/hyperlink" Target="http://www.athabascau.ca/course/ug_area/businessadmin.php" TargetMode="External"/><Relationship Id="rId48" Type="http://schemas.openxmlformats.org/officeDocument/2006/relationships/hyperlink" Target="http://www.athabascau.ca/html/syllabi/admn/admn404.htm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D644E-B537-4D89-9C85-D2358B30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2017-02-17T20:51:00Z</dcterms:created>
  <dcterms:modified xsi:type="dcterms:W3CDTF">2017-02-17T20:51:00Z</dcterms:modified>
</cp:coreProperties>
</file>