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C34E3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34E3F" w:rsidRDefault="00B2137C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0" b="0"/>
                  <wp:docPr id="46368342" name="name15331dcf42a2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E3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C34E3F" w:rsidRDefault="00B2137C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60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- 2-3 year Business Diplomas</w:t>
            </w:r>
          </w:p>
          <w:p w:rsidR="00C34E3F" w:rsidRDefault="00B2137C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45"/>
              <w:gridCol w:w="1204"/>
              <w:gridCol w:w="1899"/>
              <w:gridCol w:w="1986"/>
              <w:gridCol w:w="1440"/>
              <w:gridCol w:w="3746"/>
            </w:tblGrid>
            <w:tr w:rsidR="00C34E3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Post Diploma - 4 Year (120 credits)</w:t>
                  </w:r>
                </w:p>
              </w:tc>
            </w:tr>
            <w:tr w:rsidR="00C34E3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 w:rsidP="00B2137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C34E3F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C34E3F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12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13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14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15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16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B213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7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B213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8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19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B213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20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B213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22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B213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24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25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Pr="00671A71" w:rsidRDefault="00ED6D32" w:rsidP="00671A71">
                  <w:pPr>
                    <w:rPr>
                      <w:color w:val="006600"/>
                    </w:rPr>
                  </w:pPr>
                  <w:hyperlink r:id="rId26" w:history="1">
                    <w:r w:rsidR="00B2137C" w:rsidRPr="00ED6D32">
                      <w:rPr>
                        <w:color w:val="006600"/>
                      </w:rPr>
                      <w:t>IDRL</w:t>
                    </w:r>
                    <w:r w:rsidRPr="00ED6D32">
                      <w:rPr>
                        <w:color w:val="006600"/>
                      </w:rPr>
                      <w:t>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Pr="00671A71" w:rsidRDefault="00ED6D32" w:rsidP="00ED6D32">
                  <w:pPr>
                    <w:rPr>
                      <w:color w:val="006600"/>
                    </w:rPr>
                  </w:pPr>
                  <w:r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 xml:space="preserve">IDRL312 </w:t>
                  </w:r>
                  <w:r w:rsidR="00671A71" w:rsidRPr="00671A71"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>closed Dec.6/16 - replace</w:t>
                  </w:r>
                  <w:r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 xml:space="preserve"> with </w:t>
                  </w:r>
                  <w:hyperlink r:id="rId27" w:history="1">
                    <w:r w:rsidRPr="00ED6D32">
                      <w:rPr>
                        <w:rFonts w:ascii="Helv" w:hAnsi="Helv" w:cs="Helv"/>
                        <w:color w:val="006600"/>
                        <w:sz w:val="20"/>
                        <w:szCs w:val="20"/>
                      </w:rPr>
                      <w:t>IDRL215</w:t>
                    </w:r>
                  </w:hyperlink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28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29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 w:rsidR="00B213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0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31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B213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32" w:anchor="idrl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B213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anchor="orgb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B213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34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B213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35" w:anchor="lbst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B213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36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37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38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39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B213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0" w:anchor="lbst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B213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41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B213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2" w:anchor="lbst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B213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F2130C">
                  <w:hyperlink r:id="rId43" w:history="1">
                    <w:r w:rsidR="00B213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C34E3F" w:rsidRDefault="00C34E3F"/>
          <w:p w:rsidR="00C34E3F" w:rsidRDefault="00C34E3F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C34E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34E3F" w:rsidRDefault="00B21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C34E3F" w:rsidRDefault="00C34E3F"/>
          <w:p w:rsidR="00C34E3F" w:rsidRDefault="00C34E3F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C042F6" w:rsidRDefault="00C042F6"/>
    <w:sectPr w:rsidR="00C042F6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0C" w:rsidRDefault="00F2130C" w:rsidP="006E0FDA">
      <w:pPr>
        <w:spacing w:after="0" w:line="240" w:lineRule="auto"/>
      </w:pPr>
      <w:r>
        <w:separator/>
      </w:r>
    </w:p>
  </w:endnote>
  <w:endnote w:type="continuationSeparator" w:id="0">
    <w:p w:rsidR="00F2130C" w:rsidRDefault="00F2130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0C" w:rsidRDefault="00F2130C" w:rsidP="006E0FDA">
      <w:pPr>
        <w:spacing w:after="0" w:line="240" w:lineRule="auto"/>
      </w:pPr>
      <w:r>
        <w:separator/>
      </w:r>
    </w:p>
  </w:footnote>
  <w:footnote w:type="continuationSeparator" w:id="0">
    <w:p w:rsidR="00F2130C" w:rsidRDefault="00F2130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57668"/>
    <w:rsid w:val="00065F9C"/>
    <w:rsid w:val="000F6147"/>
    <w:rsid w:val="00112029"/>
    <w:rsid w:val="00135412"/>
    <w:rsid w:val="00264A27"/>
    <w:rsid w:val="00361FF4"/>
    <w:rsid w:val="003B5299"/>
    <w:rsid w:val="00493A0C"/>
    <w:rsid w:val="004D6B48"/>
    <w:rsid w:val="00531A4E"/>
    <w:rsid w:val="00535F5A"/>
    <w:rsid w:val="00555F58"/>
    <w:rsid w:val="00671A71"/>
    <w:rsid w:val="00694940"/>
    <w:rsid w:val="006E6663"/>
    <w:rsid w:val="008B3AC2"/>
    <w:rsid w:val="008F680D"/>
    <w:rsid w:val="00AC197E"/>
    <w:rsid w:val="00B2137C"/>
    <w:rsid w:val="00B21D59"/>
    <w:rsid w:val="00BD419F"/>
    <w:rsid w:val="00C042F6"/>
    <w:rsid w:val="00C34E3F"/>
    <w:rsid w:val="00DF064E"/>
    <w:rsid w:val="00ED6D32"/>
    <w:rsid w:val="00F2130C"/>
    <w:rsid w:val="00F3672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2C3F9-3A22-49CA-9D02-883364FE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A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syllabi/idrl/idrl312.php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course/ug_subject/list_im.php" TargetMode="External"/><Relationship Id="rId47" Type="http://schemas.openxmlformats.org/officeDocument/2006/relationships/hyperlink" Target="http://www.athabascau.ca/html/syllabi/govn/govn403.htm" TargetMode="External"/><Relationship Id="rId50" Type="http://schemas.openxmlformats.org/officeDocument/2006/relationships/hyperlink" Target="http://www.athabascau.ca/html/syllabi/govn/govn440.htm" TargetMode="External"/><Relationship Id="rId55" Type="http://schemas.openxmlformats.org/officeDocument/2006/relationships/hyperlink" Target="http://www.athabascau.ca/html/syllabi/psyc/psyc300.htm" TargetMode="External"/><Relationship Id="rId63" Type="http://schemas.openxmlformats.org/officeDocument/2006/relationships/hyperlink" Target="http://www.athabascau.ca/html/syllabi/hsrv/hsrv421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html/syllabi/orgb/orgb387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phil/phil252.htm" TargetMode="External"/><Relationship Id="rId62" Type="http://schemas.openxmlformats.org/officeDocument/2006/relationships/hyperlink" Target="http://www2.athabascau.ca/syllabi/wgst/wgst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hrmt/hrmt301.htm" TargetMode="External"/><Relationship Id="rId32" Type="http://schemas.openxmlformats.org/officeDocument/2006/relationships/hyperlink" Target="http://www.athabascau.ca/course/ug_subject/list_im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subject/list_im.php" TargetMode="External"/><Relationship Id="rId45" Type="http://schemas.openxmlformats.org/officeDocument/2006/relationships/hyperlink" Target="http://www.athabascau.ca/html/syllabi/govn/govn301.htm" TargetMode="External"/><Relationship Id="rId53" Type="http://schemas.openxmlformats.org/officeDocument/2006/relationships/hyperlink" Target="http://www.athabascau.ca/html/syllabi/idrl/idrl305.htm" TargetMode="External"/><Relationship Id="rId58" Type="http://schemas.openxmlformats.org/officeDocument/2006/relationships/hyperlink" Target="http://www.athabascau.ca/html/syllabi/soci/soci30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html/syllabi/orgb/orgb319.htm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poli/poli403.htm" TargetMode="External"/><Relationship Id="rId57" Type="http://schemas.openxmlformats.org/officeDocument/2006/relationships/hyperlink" Target="http://www.athabascau.ca/html/syllabi/psyc/psyc379.htm" TargetMode="External"/><Relationship Id="rId61" Type="http://schemas.openxmlformats.org/officeDocument/2006/relationships/hyperlink" Target="http://www.athabascau.ca/html/syllabi/soci/soci348.htm" TargetMode="External"/><Relationship Id="rId10" Type="http://schemas.openxmlformats.org/officeDocument/2006/relationships/hyperlink" Target="http://calendar.athabascau.ca/undergrad/2014/page03_14_02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businessadmin.php" TargetMode="External"/><Relationship Id="rId44" Type="http://schemas.openxmlformats.org/officeDocument/2006/relationships/hyperlink" Target="http://www.athabascau.ca/html/syllabi/admn/admn404.htm" TargetMode="External"/><Relationship Id="rId52" Type="http://schemas.openxmlformats.org/officeDocument/2006/relationships/hyperlink" Target="http://www.athabascau.ca/html/syllabi/poli/poli440.htm" TargetMode="External"/><Relationship Id="rId60" Type="http://schemas.openxmlformats.org/officeDocument/2006/relationships/hyperlink" Target="http://www2.athabascau.ca/syllabi/wgst/wgst345.ht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syllabi/fnce/fnce300.php" TargetMode="External"/><Relationship Id="rId27" Type="http://schemas.openxmlformats.org/officeDocument/2006/relationships/hyperlink" Target="http://www.athabascau.ca/syllabi/idrl/idrl215.php" TargetMode="External"/><Relationship Id="rId30" Type="http://schemas.openxmlformats.org/officeDocument/2006/relationships/hyperlink" Target="http://www.athabascau.ca/html/syllabi/hrmt/hrmt387.htm" TargetMode="External"/><Relationship Id="rId35" Type="http://schemas.openxmlformats.org/officeDocument/2006/relationships/hyperlink" Target="http://www.athabascau.ca/course/ug_subject/list_im.php" TargetMode="External"/><Relationship Id="rId43" Type="http://schemas.openxmlformats.org/officeDocument/2006/relationships/hyperlink" Target="http://www.athabascau.ca/html/syllabi/admn/admn404.htm" TargetMode="External"/><Relationship Id="rId48" Type="http://schemas.openxmlformats.org/officeDocument/2006/relationships/hyperlink" Target="http://www.athabascau.ca/html/syllabi/glst/glst403.htm" TargetMode="External"/><Relationship Id="rId56" Type="http://schemas.openxmlformats.org/officeDocument/2006/relationships/hyperlink" Target="http://www.athabascau.ca/html/syllabi/poli/poli480.htm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www.athabascau.ca/html/syllabi/glst/glst44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idrl/idrl308.htm" TargetMode="External"/><Relationship Id="rId33" Type="http://schemas.openxmlformats.org/officeDocument/2006/relationships/hyperlink" Target="http://www.athabascau.ca/course/ug_subject/list_np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2.athabascau.ca/syllabi/poli/poli301.php" TargetMode="External"/><Relationship Id="rId59" Type="http://schemas.openxmlformats.org/officeDocument/2006/relationships/hyperlink" Target="http://www.athabascau.ca/html/syllabi/soci/soci345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E66F-9C54-47E0-A590-AEE97AB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2017-02-17T20:08:00Z</dcterms:created>
  <dcterms:modified xsi:type="dcterms:W3CDTF">2017-02-17T20:08:00Z</dcterms:modified>
</cp:coreProperties>
</file>