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705B7C" w:rsidTr="00576ADD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05B7C" w:rsidRDefault="00A10C38">
            <w:r>
              <w:rPr>
                <w:noProof/>
              </w:rPr>
              <w:drawing>
                <wp:inline distT="0" distB="0" distL="0" distR="0" wp14:anchorId="77E510C5" wp14:editId="29C14390">
                  <wp:extent cx="69151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01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B7C" w:rsidTr="00576ADD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05B7C" w:rsidRDefault="00A10C38" w:rsidP="00576ADD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4"/>
              <w:gridCol w:w="1120"/>
              <w:gridCol w:w="2074"/>
              <w:gridCol w:w="2516"/>
              <w:gridCol w:w="1490"/>
              <w:gridCol w:w="2778"/>
            </w:tblGrid>
            <w:tr w:rsidR="00705B7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Default="00A10C3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Human Science - 4 Year (120 credits)</w:t>
                  </w:r>
                </w:p>
              </w:tc>
            </w:tr>
            <w:tr w:rsidR="00705B7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Default="00A10C38" w:rsidP="00BD4D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 w:rsidRPr="00576ADD">
                      <w:rPr>
                        <w:rFonts w:ascii="Verdana" w:hAnsi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Program Requirements</w:t>
                    </w:r>
                  </w:hyperlink>
                  <w:r w:rsidR="00BD4D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Default="00A10C3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Default="00A10C3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05B7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6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8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5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1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5B7C" w:rsidRDefault="00A10C3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23" w:anchor="comp" w:history="1">
                    <w:r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  <w:hyperlink r:id="rId25" w:anchor="english" w:history="1">
                    <w:r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English Writing Skills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BIOL230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BIOL235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BIOL230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BIOL235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HLST200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– Lab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BIOL341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NUTR330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NUTR331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BIOL310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705B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9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2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10C38"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6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7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A10C3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76AD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Pr="00576ADD" w:rsidRDefault="0008183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8" w:history="1">
                    <w:r w:rsidR="00A10C38" w:rsidRPr="00576AD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05B7C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5B7C" w:rsidRDefault="00A10C38" w:rsidP="00576ADD">
                  <w:pPr>
                    <w:spacing w:before="168" w:after="168" w:line="240" w:lineRule="auto"/>
                    <w:textAlignment w:val="center"/>
                  </w:pPr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Notes:</w:t>
                  </w:r>
                </w:p>
                <w:p w:rsidR="00705B7C" w:rsidRDefault="00A10C38" w:rsidP="00576AD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12 credits at the 400 level in Sciences</w:t>
                  </w:r>
                </w:p>
                <w:p w:rsidR="00705B7C" w:rsidRDefault="00A10C38" w:rsidP="00576AD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a minimum of 75 Science credits with a minimum of 45 Science credits at the senior (300 or 400) level</w:t>
                  </w:r>
                </w:p>
                <w:p w:rsidR="00705B7C" w:rsidRDefault="00A10C38" w:rsidP="00576AD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 more than 9 credits allowed in any one Humanities, Social Science and/or Applied Studies discipline</w:t>
                  </w:r>
                </w:p>
                <w:p w:rsidR="00705B7C" w:rsidRDefault="00A10C38" w:rsidP="00576ADD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*If students use either BIOL 320 or BIOL 345 to meet the laboratory science requirement in the core course requirements, they cannot use the same course as a Human Science elective.</w:t>
                  </w:r>
                </w:p>
              </w:tc>
            </w:tr>
          </w:tbl>
          <w:p w:rsidR="00705B7C" w:rsidRDefault="00705B7C"/>
          <w:p w:rsidR="00705B7C" w:rsidRDefault="00705B7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5098F" w:rsidRDefault="0005098F"/>
    <w:sectPr w:rsidR="0005098F" w:rsidSect="00576AD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A10C3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10C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A10C3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10C3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5098F"/>
    <w:rsid w:val="00065F9C"/>
    <w:rsid w:val="00081833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76ADD"/>
    <w:rsid w:val="006E6663"/>
    <w:rsid w:val="00705B7C"/>
    <w:rsid w:val="008B3AC2"/>
    <w:rsid w:val="008F680D"/>
    <w:rsid w:val="00A10C38"/>
    <w:rsid w:val="00AC197E"/>
    <w:rsid w:val="00B21D59"/>
    <w:rsid w:val="00BD419F"/>
    <w:rsid w:val="00BD4D66"/>
    <w:rsid w:val="00C35088"/>
    <w:rsid w:val="00C84D35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C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C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athabascau.ca/course/ug_area/science.php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2.athabascau.ca/course/ug_area/humanities.php" TargetMode="External"/><Relationship Id="rId39" Type="http://schemas.openxmlformats.org/officeDocument/2006/relationships/hyperlink" Target="http://www2.athabascau.ca/course/ug_area/humanities.php" TargetMode="External"/><Relationship Id="rId21" Type="http://schemas.openxmlformats.org/officeDocument/2006/relationships/hyperlink" Target="http://www.athabascau.ca/html/syllabi/math/math270.htm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2.athabascau.ca/course/ug_area/humanities.php" TargetMode="External"/><Relationship Id="rId55" Type="http://schemas.openxmlformats.org/officeDocument/2006/relationships/hyperlink" Target="http://www.athabascau.ca/html/syllabi/nutr/nutr330.htm" TargetMode="External"/><Relationship Id="rId63" Type="http://schemas.openxmlformats.org/officeDocument/2006/relationships/hyperlink" Target="http://www2.athabascau.ca/course/ug_area/humanities.php" TargetMode="External"/><Relationship Id="rId68" Type="http://schemas.openxmlformats.org/officeDocument/2006/relationships/hyperlink" Target="http://www2.athabascau.ca/course/ug_area/science.ph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science.php" TargetMode="External"/><Relationship Id="rId29" Type="http://schemas.openxmlformats.org/officeDocument/2006/relationships/hyperlink" Target="http://www2.athabascau.ca/course/ug_area/scienc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7_01.php" TargetMode="External"/><Relationship Id="rId24" Type="http://schemas.openxmlformats.org/officeDocument/2006/relationships/hyperlink" Target="http://www2.athabascau.ca/course/ug_area/science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2.athabascau.ca/course/ug_area/social.php" TargetMode="External"/><Relationship Id="rId40" Type="http://schemas.openxmlformats.org/officeDocument/2006/relationships/hyperlink" Target="http://www2.athabascau.ca/course/ug_area/social.php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.athabascau.ca/html/syllabi/biol/biol341.htm" TargetMode="External"/><Relationship Id="rId58" Type="http://schemas.openxmlformats.org/officeDocument/2006/relationships/hyperlink" Target="http://www.athabascau.ca/html/syllabi/biol/biol310.htm" TargetMode="External"/><Relationship Id="rId66" Type="http://schemas.openxmlformats.org/officeDocument/2006/relationships/hyperlink" Target="http://www2.athabascau.ca/course/ug_area/scienc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2.athabascau.ca/course/ug_subject/cd.php" TargetMode="External"/><Relationship Id="rId28" Type="http://schemas.openxmlformats.org/officeDocument/2006/relationships/hyperlink" Target="http://www.athabascau.ca/html/syllabi/biol/biol235.htm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2.athabascau.ca/course/ug_area/social.php" TargetMode="External"/><Relationship Id="rId10" Type="http://schemas.openxmlformats.org/officeDocument/2006/relationships/hyperlink" Target="http://advising.athabascau.ca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html/syllabi/biol/biol235.htm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2.athabascau.ca/course/ug_area/humanities.php" TargetMode="External"/><Relationship Id="rId60" Type="http://schemas.openxmlformats.org/officeDocument/2006/relationships/hyperlink" Target="http://www2.athabascau.ca/course/ug_area/humanities.php" TargetMode="External"/><Relationship Id="rId65" Type="http://schemas.openxmlformats.org/officeDocument/2006/relationships/hyperlink" Target="http://www2.athabascau.ca/course/ug_area/scienc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2.athabascau.ca/course/ug_area/science.php" TargetMode="External"/><Relationship Id="rId27" Type="http://schemas.openxmlformats.org/officeDocument/2006/relationships/hyperlink" Target="http://www.athabascau.ca/html/syllabi/biol/biol230.htm" TargetMode="External"/><Relationship Id="rId30" Type="http://schemas.openxmlformats.org/officeDocument/2006/relationships/hyperlink" Target="http://www.athabascau.ca/html/syllabi/biol/biol230.htm" TargetMode="External"/><Relationship Id="rId35" Type="http://schemas.openxmlformats.org/officeDocument/2006/relationships/hyperlink" Target="http://www2.athabascau.ca/course/ug_area/applied.php" TargetMode="External"/><Relationship Id="rId43" Type="http://schemas.openxmlformats.org/officeDocument/2006/relationships/hyperlink" Target="http://www2.athabascau.ca/course/ug_area/social.php" TargetMode="External"/><Relationship Id="rId48" Type="http://schemas.openxmlformats.org/officeDocument/2006/relationships/hyperlink" Target="http://www.athabascau.ca/html/syllabi/phil/phil333.htm" TargetMode="External"/><Relationship Id="rId56" Type="http://schemas.openxmlformats.org/officeDocument/2006/relationships/hyperlink" Target="http://www.athabascau.ca/html/syllabi/nutr/nutr331.htm" TargetMode="External"/><Relationship Id="rId64" Type="http://schemas.openxmlformats.org/officeDocument/2006/relationships/hyperlink" Target="http://www2.athabascau.ca/course/ug_area/social.php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ist/hist40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calendar.athabascau.ca/undergrad/2013/page03_04.php" TargetMode="External"/><Relationship Id="rId33" Type="http://schemas.openxmlformats.org/officeDocument/2006/relationships/hyperlink" Target="http://www.athabascau.ca/html/syllabi/hlst/hlst200.htm" TargetMode="External"/><Relationship Id="rId38" Type="http://schemas.openxmlformats.org/officeDocument/2006/relationships/hyperlink" Target="http://www2.athabascau.ca/course/ug_area/applied.php" TargetMode="External"/><Relationship Id="rId46" Type="http://schemas.openxmlformats.org/officeDocument/2006/relationships/hyperlink" Target="http://www.athabascau.ca/html/syllabi/scie/scie326.htm" TargetMode="External"/><Relationship Id="rId59" Type="http://schemas.openxmlformats.org/officeDocument/2006/relationships/hyperlink" Target="http://www2.athabascau.ca/course/ug_area/applied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://www2.athabascau.ca/course/ug_area/applied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applied.php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1BE1-452C-4452-AEEE-AB61E2D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2015-08-24T18:19:00Z</dcterms:created>
  <dcterms:modified xsi:type="dcterms:W3CDTF">2015-08-24T18:19:00Z</dcterms:modified>
</cp:coreProperties>
</file>