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851128" w:rsidTr="00623ABC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51128" w:rsidRDefault="004374B9">
            <w:r>
              <w:rPr>
                <w:noProof/>
              </w:rPr>
              <w:drawing>
                <wp:inline distT="0" distB="0" distL="0" distR="0" wp14:anchorId="53B4660B" wp14:editId="4ABB89F0">
                  <wp:extent cx="68961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89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28" w:rsidTr="00623ABC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51128" w:rsidRDefault="00D90008" w:rsidP="00623ABC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0"/>
              <w:gridCol w:w="1089"/>
              <w:gridCol w:w="1069"/>
              <w:gridCol w:w="3167"/>
              <w:gridCol w:w="1302"/>
              <w:gridCol w:w="3345"/>
            </w:tblGrid>
            <w:tr w:rsidR="0085112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Default="00D9000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Career Development (30 credits)</w:t>
                  </w:r>
                </w:p>
              </w:tc>
            </w:tr>
            <w:tr w:rsidR="0085112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Default="00D90008" w:rsidP="00D900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Default="00D900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Default="00D9000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51128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51128" w:rsidRDefault="00D9000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bookmarkStart w:id="0" w:name="_GoBack" w:colFirst="0" w:colLast="5"/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623AB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90008" w:rsidRPr="00623AB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5112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Focus Area 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51128" w:rsidRPr="00623ABC" w:rsidRDefault="00D9000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623AB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bookmarkEnd w:id="0"/>
          </w:tbl>
          <w:p w:rsidR="00851128" w:rsidRDefault="00851128"/>
          <w:p w:rsidR="00851128" w:rsidRDefault="0085112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16B4E" w:rsidRDefault="00916B4E"/>
    <w:sectPr w:rsidR="00916B4E" w:rsidSect="00623AB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90008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900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90008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9000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374B9"/>
    <w:rsid w:val="00493A0C"/>
    <w:rsid w:val="004D6B48"/>
    <w:rsid w:val="00531A4E"/>
    <w:rsid w:val="00535F5A"/>
    <w:rsid w:val="00555F58"/>
    <w:rsid w:val="00623ABC"/>
    <w:rsid w:val="006E6663"/>
    <w:rsid w:val="00851128"/>
    <w:rsid w:val="008B3AC2"/>
    <w:rsid w:val="008F680D"/>
    <w:rsid w:val="00916B4E"/>
    <w:rsid w:val="00AC197E"/>
    <w:rsid w:val="00B21D59"/>
    <w:rsid w:val="00BD419F"/>
    <w:rsid w:val="00D90008"/>
    <w:rsid w:val="00DF064E"/>
    <w:rsid w:val="00F0701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phil/phil333.htm" TargetMode="External"/><Relationship Id="rId18" Type="http://schemas.openxmlformats.org/officeDocument/2006/relationships/hyperlink" Target="http://www2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psyc/psyc460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syllabi/psyc/psyc30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social.php" TargetMode="External"/><Relationship Id="rId20" Type="http://schemas.openxmlformats.org/officeDocument/2006/relationships/hyperlink" Target="http://www2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27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syllabi/psyc/psyc200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psyc/psyc40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area/humanities.php" TargetMode="External"/><Relationship Id="rId22" Type="http://schemas.openxmlformats.org/officeDocument/2006/relationships/hyperlink" Target="http://www2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013E-F304-4BC8-9178-40DD06A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2015-08-24T18:26:00Z</dcterms:created>
  <dcterms:modified xsi:type="dcterms:W3CDTF">2015-08-24T18:26:00Z</dcterms:modified>
</cp:coreProperties>
</file>